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81559" w14:textId="75647FE3" w:rsidR="004374D9" w:rsidRDefault="004374D9" w:rsidP="00CF1C89">
      <w:pPr>
        <w:widowControl w:val="0"/>
        <w:autoSpaceDE w:val="0"/>
        <w:autoSpaceDN w:val="0"/>
        <w:adjustRightInd w:val="0"/>
        <w:jc w:val="center"/>
        <w:rPr>
          <w:rFonts w:ascii="Times New Roman" w:hAnsi="Times New Roman" w:cs="Times New Roman"/>
          <w:b/>
          <w:bCs/>
          <w:i/>
          <w:iCs/>
          <w:color w:val="000000" w:themeColor="text1"/>
          <w:sz w:val="32"/>
          <w:szCs w:val="32"/>
        </w:rPr>
      </w:pPr>
      <w:r w:rsidRPr="004374D9">
        <w:rPr>
          <w:rFonts w:ascii="Times New Roman" w:hAnsi="Times New Roman" w:cs="Times New Roman"/>
          <w:b/>
          <w:bCs/>
          <w:i/>
          <w:iCs/>
          <w:color w:val="000000" w:themeColor="text1"/>
          <w:sz w:val="32"/>
          <w:szCs w:val="32"/>
        </w:rPr>
        <w:t xml:space="preserve">ERASMUS + </w:t>
      </w:r>
      <w:r>
        <w:rPr>
          <w:rFonts w:ascii="Times New Roman" w:hAnsi="Times New Roman" w:cs="Times New Roman"/>
          <w:b/>
          <w:bCs/>
          <w:i/>
          <w:iCs/>
          <w:color w:val="000000" w:themeColor="text1"/>
          <w:sz w:val="32"/>
          <w:szCs w:val="32"/>
        </w:rPr>
        <w:t xml:space="preserve">/ </w:t>
      </w:r>
      <w:r w:rsidRPr="004374D9">
        <w:rPr>
          <w:rFonts w:ascii="Times New Roman" w:hAnsi="Times New Roman" w:cs="Times New Roman"/>
          <w:b/>
          <w:bCs/>
          <w:i/>
          <w:iCs/>
          <w:color w:val="000000" w:themeColor="text1"/>
          <w:sz w:val="32"/>
          <w:szCs w:val="32"/>
        </w:rPr>
        <w:t xml:space="preserve">Réunion </w:t>
      </w:r>
      <w:r>
        <w:rPr>
          <w:rFonts w:ascii="Times New Roman" w:hAnsi="Times New Roman" w:cs="Times New Roman"/>
          <w:b/>
          <w:bCs/>
          <w:i/>
          <w:iCs/>
          <w:color w:val="000000" w:themeColor="text1"/>
          <w:sz w:val="32"/>
          <w:szCs w:val="32"/>
        </w:rPr>
        <w:t>Transnationale n°1</w:t>
      </w:r>
    </w:p>
    <w:p w14:paraId="3156D1B7" w14:textId="72B06D78" w:rsidR="004374D9" w:rsidRPr="004374D9" w:rsidRDefault="004374D9" w:rsidP="004374D9">
      <w:pPr>
        <w:widowControl w:val="0"/>
        <w:autoSpaceDE w:val="0"/>
        <w:autoSpaceDN w:val="0"/>
        <w:adjustRightInd w:val="0"/>
        <w:jc w:val="center"/>
        <w:rPr>
          <w:rFonts w:ascii="Times New Roman" w:hAnsi="Times New Roman" w:cs="Times New Roman"/>
          <w:b/>
          <w:bCs/>
          <w:i/>
          <w:iCs/>
          <w:color w:val="000000" w:themeColor="text1"/>
          <w:sz w:val="32"/>
          <w:szCs w:val="32"/>
        </w:rPr>
      </w:pPr>
      <w:r w:rsidRPr="004374D9">
        <w:rPr>
          <w:rFonts w:ascii="Times New Roman" w:hAnsi="Times New Roman" w:cs="Times New Roman"/>
          <w:b/>
          <w:bCs/>
          <w:i/>
          <w:iCs/>
          <w:color w:val="000000" w:themeColor="text1"/>
          <w:sz w:val="32"/>
          <w:szCs w:val="32"/>
        </w:rPr>
        <w:t xml:space="preserve">Marseille </w:t>
      </w:r>
      <w:r>
        <w:rPr>
          <w:rFonts w:ascii="Times New Roman" w:hAnsi="Times New Roman" w:cs="Times New Roman"/>
          <w:b/>
          <w:bCs/>
          <w:i/>
          <w:iCs/>
          <w:color w:val="000000" w:themeColor="text1"/>
          <w:sz w:val="32"/>
          <w:szCs w:val="32"/>
        </w:rPr>
        <w:t>– novembre 2015</w:t>
      </w:r>
    </w:p>
    <w:p w14:paraId="3301E2B7" w14:textId="77777777" w:rsidR="005E5C64" w:rsidRDefault="005E5C64" w:rsidP="005E5C64">
      <w:pPr>
        <w:widowControl w:val="0"/>
        <w:autoSpaceDE w:val="0"/>
        <w:autoSpaceDN w:val="0"/>
        <w:adjustRightInd w:val="0"/>
        <w:jc w:val="center"/>
        <w:rPr>
          <w:rFonts w:ascii="Times New Roman" w:hAnsi="Times New Roman" w:cs="Times New Roman"/>
          <w:color w:val="009900"/>
        </w:rPr>
      </w:pPr>
    </w:p>
    <w:p w14:paraId="6A636317" w14:textId="77777777" w:rsidR="005E5C64" w:rsidRDefault="005E5C64" w:rsidP="005E5C64">
      <w:pPr>
        <w:widowControl w:val="0"/>
        <w:autoSpaceDE w:val="0"/>
        <w:autoSpaceDN w:val="0"/>
        <w:adjustRightInd w:val="0"/>
        <w:rPr>
          <w:rFonts w:ascii="Times New Roman" w:hAnsi="Times New Roman" w:cs="Times New Roman"/>
          <w:color w:val="009900"/>
        </w:rPr>
      </w:pPr>
    </w:p>
    <w:p w14:paraId="385E65A6" w14:textId="238FFEE4" w:rsidR="002A0E2A" w:rsidRDefault="002A0E2A" w:rsidP="005E5C64">
      <w:pPr>
        <w:widowControl w:val="0"/>
        <w:autoSpaceDE w:val="0"/>
        <w:autoSpaceDN w:val="0"/>
        <w:adjustRightInd w:val="0"/>
        <w:rPr>
          <w:rFonts w:ascii="Times New Roman" w:hAnsi="Times New Roman" w:cs="Times New Roman"/>
          <w:color w:val="0D0D0D" w:themeColor="text1" w:themeTint="F2"/>
        </w:rPr>
      </w:pPr>
      <w:r w:rsidRPr="002A0E2A">
        <w:rPr>
          <w:rFonts w:ascii="Times New Roman" w:hAnsi="Times New Roman" w:cs="Times New Roman"/>
          <w:color w:val="0D0D0D" w:themeColor="text1" w:themeTint="F2"/>
        </w:rPr>
        <w:t>La Roumanie ne fait officiellement plus partie du projet. L’</w:t>
      </w:r>
      <w:r>
        <w:rPr>
          <w:rFonts w:ascii="Times New Roman" w:hAnsi="Times New Roman" w:cs="Times New Roman"/>
          <w:color w:val="0D0D0D" w:themeColor="text1" w:themeTint="F2"/>
        </w:rPr>
        <w:t xml:space="preserve">établissement </w:t>
      </w:r>
      <w:r w:rsidRPr="002A0E2A">
        <w:rPr>
          <w:rFonts w:ascii="Times New Roman" w:hAnsi="Times New Roman" w:cs="Times New Roman"/>
          <w:color w:val="0D0D0D" w:themeColor="text1" w:themeTint="F2"/>
        </w:rPr>
        <w:t xml:space="preserve">a décidé de refuser la convention </w:t>
      </w:r>
      <w:r>
        <w:rPr>
          <w:rFonts w:ascii="Times New Roman" w:hAnsi="Times New Roman" w:cs="Times New Roman"/>
          <w:color w:val="0D0D0D" w:themeColor="text1" w:themeTint="F2"/>
        </w:rPr>
        <w:t xml:space="preserve">et la subvention. Aucune incidence sur les budgets des partenaires restant. </w:t>
      </w:r>
      <w:r w:rsidRPr="002A0E2A">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La RT3 initialement prévue en Roumanie est déplacée en Bulgarie.</w:t>
      </w:r>
    </w:p>
    <w:p w14:paraId="426137FF" w14:textId="77777777" w:rsidR="00E223E5" w:rsidRDefault="00E223E5" w:rsidP="005E5C64">
      <w:pPr>
        <w:widowControl w:val="0"/>
        <w:autoSpaceDE w:val="0"/>
        <w:autoSpaceDN w:val="0"/>
        <w:adjustRightInd w:val="0"/>
        <w:rPr>
          <w:rFonts w:ascii="Times New Roman" w:hAnsi="Times New Roman" w:cs="Times New Roman"/>
          <w:color w:val="0D0D0D" w:themeColor="text1" w:themeTint="F2"/>
        </w:rPr>
      </w:pPr>
    </w:p>
    <w:p w14:paraId="26AE13A5" w14:textId="29CB3643" w:rsidR="00E223E5" w:rsidRPr="002A0E2A" w:rsidRDefault="00E223E5" w:rsidP="005E5C64">
      <w:pPr>
        <w:widowControl w:val="0"/>
        <w:autoSpaceDE w:val="0"/>
        <w:autoSpaceDN w:val="0"/>
        <w:adjustRightInd w:val="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Un grand rappel du fonctionnement du budget a été précisé dans le power point de la réunion. Ce </w:t>
      </w:r>
      <w:proofErr w:type="spellStart"/>
      <w:r>
        <w:rPr>
          <w:rFonts w:ascii="Times New Roman" w:hAnsi="Times New Roman" w:cs="Times New Roman"/>
          <w:color w:val="0D0D0D" w:themeColor="text1" w:themeTint="F2"/>
        </w:rPr>
        <w:t>ppt</w:t>
      </w:r>
      <w:proofErr w:type="spellEnd"/>
      <w:r>
        <w:rPr>
          <w:rFonts w:ascii="Times New Roman" w:hAnsi="Times New Roman" w:cs="Times New Roman"/>
          <w:color w:val="0D0D0D" w:themeColor="text1" w:themeTint="F2"/>
        </w:rPr>
        <w:t xml:space="preserve"> sera mis en PJ à l’envoi de ce bilan. </w:t>
      </w:r>
    </w:p>
    <w:p w14:paraId="186E63E1" w14:textId="77777777" w:rsidR="002A0E2A" w:rsidRDefault="002A0E2A" w:rsidP="005E5C64">
      <w:pPr>
        <w:widowControl w:val="0"/>
        <w:autoSpaceDE w:val="0"/>
        <w:autoSpaceDN w:val="0"/>
        <w:adjustRightInd w:val="0"/>
        <w:rPr>
          <w:rFonts w:ascii="Times New Roman" w:hAnsi="Times New Roman" w:cs="Times New Roman"/>
          <w:color w:val="009900"/>
        </w:rPr>
      </w:pPr>
    </w:p>
    <w:p w14:paraId="01DD56AE" w14:textId="77777777" w:rsidR="005E5C64" w:rsidRDefault="005E5C64" w:rsidP="00CC5CEC">
      <w:pPr>
        <w:widowControl w:val="0"/>
        <w:tabs>
          <w:tab w:val="left" w:pos="220"/>
          <w:tab w:val="left" w:pos="720"/>
        </w:tabs>
        <w:autoSpaceDE w:val="0"/>
        <w:autoSpaceDN w:val="0"/>
        <w:adjustRightInd w:val="0"/>
        <w:ind w:left="720"/>
        <w:jc w:val="center"/>
        <w:rPr>
          <w:rFonts w:ascii="Times New Roman" w:hAnsi="Times New Roman" w:cs="Times New Roman"/>
          <w:b/>
          <w:bCs/>
          <w:i/>
          <w:iCs/>
          <w:sz w:val="32"/>
          <w:szCs w:val="32"/>
          <w:u w:val="single"/>
        </w:rPr>
      </w:pPr>
      <w:r w:rsidRPr="00CC5CEC">
        <w:rPr>
          <w:rFonts w:ascii="Times New Roman" w:hAnsi="Times New Roman" w:cs="Times New Roman"/>
          <w:b/>
          <w:bCs/>
          <w:i/>
          <w:iCs/>
          <w:sz w:val="32"/>
          <w:szCs w:val="32"/>
          <w:u w:val="single"/>
        </w:rPr>
        <w:t>Présentation des collèges</w:t>
      </w:r>
    </w:p>
    <w:p w14:paraId="7C22F68A" w14:textId="77777777" w:rsidR="00040955" w:rsidRDefault="00040955" w:rsidP="00040955">
      <w:pPr>
        <w:widowControl w:val="0"/>
        <w:tabs>
          <w:tab w:val="left" w:pos="220"/>
          <w:tab w:val="left" w:pos="720"/>
        </w:tabs>
        <w:autoSpaceDE w:val="0"/>
        <w:autoSpaceDN w:val="0"/>
        <w:adjustRightInd w:val="0"/>
        <w:jc w:val="both"/>
        <w:rPr>
          <w:rFonts w:ascii="Times New Roman" w:hAnsi="Times New Roman" w:cs="Times New Roman"/>
          <w:bCs/>
          <w:iCs/>
        </w:rPr>
      </w:pPr>
    </w:p>
    <w:p w14:paraId="77DC6C5B" w14:textId="271E6D92" w:rsidR="00F20B91" w:rsidRDefault="00040955" w:rsidP="00040955">
      <w:pPr>
        <w:widowControl w:val="0"/>
        <w:tabs>
          <w:tab w:val="left" w:pos="220"/>
          <w:tab w:val="left" w:pos="720"/>
        </w:tabs>
        <w:autoSpaceDE w:val="0"/>
        <w:autoSpaceDN w:val="0"/>
        <w:adjustRightInd w:val="0"/>
        <w:jc w:val="both"/>
        <w:rPr>
          <w:rFonts w:ascii="Times New Roman" w:hAnsi="Times New Roman" w:cs="Times New Roman"/>
          <w:bCs/>
          <w:iCs/>
        </w:rPr>
      </w:pPr>
      <w:r>
        <w:rPr>
          <w:rFonts w:ascii="Times New Roman" w:hAnsi="Times New Roman" w:cs="Times New Roman"/>
          <w:bCs/>
          <w:iCs/>
        </w:rPr>
        <w:t xml:space="preserve">Désolé par avance pour </w:t>
      </w:r>
      <w:proofErr w:type="spellStart"/>
      <w:r>
        <w:rPr>
          <w:rFonts w:ascii="Times New Roman" w:hAnsi="Times New Roman" w:cs="Times New Roman"/>
          <w:bCs/>
          <w:iCs/>
        </w:rPr>
        <w:t>Urania</w:t>
      </w:r>
      <w:proofErr w:type="spellEnd"/>
      <w:r>
        <w:rPr>
          <w:rFonts w:ascii="Times New Roman" w:hAnsi="Times New Roman" w:cs="Times New Roman"/>
          <w:bCs/>
          <w:iCs/>
        </w:rPr>
        <w:t xml:space="preserve">, Candida et </w:t>
      </w:r>
      <w:proofErr w:type="spellStart"/>
      <w:r>
        <w:rPr>
          <w:rFonts w:ascii="Times New Roman" w:hAnsi="Times New Roman" w:cs="Times New Roman"/>
          <w:bCs/>
          <w:iCs/>
        </w:rPr>
        <w:t>Zlatka</w:t>
      </w:r>
      <w:proofErr w:type="spellEnd"/>
      <w:r>
        <w:rPr>
          <w:rFonts w:ascii="Times New Roman" w:hAnsi="Times New Roman" w:cs="Times New Roman"/>
          <w:bCs/>
          <w:iCs/>
        </w:rPr>
        <w:t xml:space="preserve">, mais nos notes ont été mal prises pour la présentation de leur école respective. Deux vidéos grecques, bientôt sur le </w:t>
      </w:r>
      <w:proofErr w:type="spellStart"/>
      <w:r>
        <w:rPr>
          <w:rFonts w:ascii="Times New Roman" w:hAnsi="Times New Roman" w:cs="Times New Roman"/>
          <w:bCs/>
          <w:iCs/>
        </w:rPr>
        <w:t>Twinspace</w:t>
      </w:r>
      <w:proofErr w:type="spellEnd"/>
      <w:r>
        <w:rPr>
          <w:rFonts w:ascii="Times New Roman" w:hAnsi="Times New Roman" w:cs="Times New Roman"/>
          <w:bCs/>
          <w:iCs/>
        </w:rPr>
        <w:t xml:space="preserve">, pourront </w:t>
      </w:r>
      <w:r w:rsidR="00235F16">
        <w:rPr>
          <w:rFonts w:ascii="Times New Roman" w:hAnsi="Times New Roman" w:cs="Times New Roman"/>
          <w:bCs/>
          <w:iCs/>
        </w:rPr>
        <w:t xml:space="preserve">toutefois </w:t>
      </w:r>
      <w:r>
        <w:rPr>
          <w:rFonts w:ascii="Times New Roman" w:hAnsi="Times New Roman" w:cs="Times New Roman"/>
          <w:bCs/>
          <w:iCs/>
        </w:rPr>
        <w:t xml:space="preserve">être visualisées pour montrer Kalamata et son école. </w:t>
      </w:r>
    </w:p>
    <w:p w14:paraId="32FBAC04" w14:textId="77777777" w:rsidR="00040955" w:rsidRPr="00CC5CEC" w:rsidRDefault="00040955" w:rsidP="00040955">
      <w:pPr>
        <w:widowControl w:val="0"/>
        <w:tabs>
          <w:tab w:val="left" w:pos="220"/>
          <w:tab w:val="left" w:pos="720"/>
        </w:tabs>
        <w:autoSpaceDE w:val="0"/>
        <w:autoSpaceDN w:val="0"/>
        <w:adjustRightInd w:val="0"/>
        <w:rPr>
          <w:rFonts w:ascii="Times New Roman" w:hAnsi="Times New Roman" w:cs="Times New Roman"/>
          <w:b/>
          <w:bCs/>
          <w:i/>
          <w:iCs/>
          <w:sz w:val="32"/>
          <w:szCs w:val="32"/>
          <w:u w:val="single"/>
        </w:rPr>
      </w:pPr>
    </w:p>
    <w:p w14:paraId="23530537" w14:textId="33A764AA" w:rsidR="005E5C64" w:rsidRPr="0000028B" w:rsidRDefault="005E5C64" w:rsidP="005E5C64">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b/>
          <w:bCs/>
          <w:i/>
          <w:iCs/>
          <w:color w:val="000000" w:themeColor="text1"/>
        </w:rPr>
      </w:pPr>
      <w:r w:rsidRPr="0000028B">
        <w:rPr>
          <w:rFonts w:ascii="Times New Roman" w:hAnsi="Times New Roman" w:cs="Times New Roman"/>
          <w:b/>
          <w:bCs/>
          <w:i/>
          <w:iCs/>
          <w:color w:val="000000" w:themeColor="text1"/>
        </w:rPr>
        <w:t xml:space="preserve">Fribourg en </w:t>
      </w:r>
      <w:r w:rsidR="00F20B91" w:rsidRPr="0000028B">
        <w:rPr>
          <w:rFonts w:ascii="Times New Roman" w:hAnsi="Times New Roman" w:cs="Times New Roman"/>
          <w:b/>
          <w:bCs/>
          <w:i/>
          <w:iCs/>
          <w:color w:val="000000" w:themeColor="text1"/>
        </w:rPr>
        <w:t xml:space="preserve">Allemagne </w:t>
      </w:r>
      <w:r w:rsidRPr="0000028B">
        <w:rPr>
          <w:rFonts w:ascii="Times New Roman" w:hAnsi="Times New Roman" w:cs="Times New Roman"/>
          <w:b/>
          <w:bCs/>
          <w:i/>
          <w:iCs/>
          <w:color w:val="000000" w:themeColor="text1"/>
        </w:rPr>
        <w:t>:</w:t>
      </w:r>
    </w:p>
    <w:p w14:paraId="4FB6274C" w14:textId="2B3B54F3" w:rsidR="005E5C64" w:rsidRDefault="005E5C64" w:rsidP="004374D9">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 xml:space="preserve">Collège tout neuf, cours jusqu'à 13H30 </w:t>
      </w:r>
      <w:r w:rsidR="006D2077">
        <w:rPr>
          <w:rFonts w:ascii="Times New Roman" w:hAnsi="Times New Roman" w:cs="Times New Roman"/>
        </w:rPr>
        <w:t>avec des activités le reste de l’après-midi (</w:t>
      </w:r>
      <w:r>
        <w:rPr>
          <w:rFonts w:ascii="Times New Roman" w:hAnsi="Times New Roman" w:cs="Times New Roman"/>
        </w:rPr>
        <w:t xml:space="preserve">cours, DM, </w:t>
      </w:r>
      <w:r w:rsidR="006D2077">
        <w:rPr>
          <w:rFonts w:ascii="Times New Roman" w:hAnsi="Times New Roman" w:cs="Times New Roman"/>
        </w:rPr>
        <w:t>sport, activités récréatives, jeux..</w:t>
      </w:r>
      <w:r>
        <w:rPr>
          <w:rFonts w:ascii="Times New Roman" w:hAnsi="Times New Roman" w:cs="Times New Roman"/>
        </w:rPr>
        <w:t>.</w:t>
      </w:r>
      <w:r w:rsidR="006D2077">
        <w:rPr>
          <w:rFonts w:ascii="Times New Roman" w:hAnsi="Times New Roman" w:cs="Times New Roman"/>
        </w:rPr>
        <w:t xml:space="preserve">). </w:t>
      </w:r>
      <w:r w:rsidR="004374D9">
        <w:rPr>
          <w:rFonts w:ascii="Times New Roman" w:hAnsi="Times New Roman" w:cs="Times New Roman"/>
        </w:rPr>
        <w:t>I</w:t>
      </w:r>
      <w:r>
        <w:rPr>
          <w:rFonts w:ascii="Times New Roman" w:hAnsi="Times New Roman" w:cs="Times New Roman"/>
        </w:rPr>
        <w:t xml:space="preserve">l y a une cantine, les enfants restent jusqu'à 15h30/16h00. </w:t>
      </w:r>
    </w:p>
    <w:p w14:paraId="1A0E7CC2" w14:textId="4CEF7F3B" w:rsidR="005E5C64" w:rsidRDefault="006D2077" w:rsidP="004374D9">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L’école allemande est dotée de très</w:t>
      </w:r>
      <w:r w:rsidR="005E5C64">
        <w:rPr>
          <w:rFonts w:ascii="Times New Roman" w:hAnsi="Times New Roman" w:cs="Times New Roman"/>
        </w:rPr>
        <w:t xml:space="preserve"> </w:t>
      </w:r>
      <w:r>
        <w:rPr>
          <w:rFonts w:ascii="Times New Roman" w:hAnsi="Times New Roman" w:cs="Times New Roman"/>
        </w:rPr>
        <w:t>b</w:t>
      </w:r>
      <w:r w:rsidR="000972D2">
        <w:rPr>
          <w:rFonts w:ascii="Times New Roman" w:hAnsi="Times New Roman" w:cs="Times New Roman"/>
        </w:rPr>
        <w:t xml:space="preserve">onnes installations sportives : </w:t>
      </w:r>
      <w:r w:rsidR="005E5C64">
        <w:rPr>
          <w:rFonts w:ascii="Times New Roman" w:hAnsi="Times New Roman" w:cs="Times New Roman"/>
        </w:rPr>
        <w:t xml:space="preserve">piscine, </w:t>
      </w:r>
      <w:r>
        <w:rPr>
          <w:rFonts w:ascii="Times New Roman" w:hAnsi="Times New Roman" w:cs="Times New Roman"/>
        </w:rPr>
        <w:t>gymnase, terrains à l’extérieur.</w:t>
      </w:r>
    </w:p>
    <w:p w14:paraId="38D4D267" w14:textId="1E36A9B3" w:rsidR="005E5C64" w:rsidRDefault="005E5C64" w:rsidP="004374D9">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 xml:space="preserve">Club de sport et de théâtre à l’extérieur, club </w:t>
      </w:r>
      <w:proofErr w:type="spellStart"/>
      <w:r>
        <w:rPr>
          <w:rFonts w:ascii="Times New Roman" w:hAnsi="Times New Roman" w:cs="Times New Roman"/>
        </w:rPr>
        <w:t>Solar</w:t>
      </w:r>
      <w:proofErr w:type="spellEnd"/>
      <w:r>
        <w:rPr>
          <w:rFonts w:ascii="Times New Roman" w:hAnsi="Times New Roman" w:cs="Times New Roman"/>
        </w:rPr>
        <w:t xml:space="preserve"> AG (écologie) organisé par un prof (sport, écologie, secourisme)</w:t>
      </w:r>
      <w:r w:rsidR="006D2077">
        <w:rPr>
          <w:rFonts w:ascii="Times New Roman" w:hAnsi="Times New Roman" w:cs="Times New Roman"/>
        </w:rPr>
        <w:t>.</w:t>
      </w:r>
    </w:p>
    <w:p w14:paraId="57988E89" w14:textId="3A6C1578" w:rsidR="005E5C64" w:rsidRDefault="000972D2" w:rsidP="004374D9">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Des</w:t>
      </w:r>
      <w:r w:rsidR="005E5C64">
        <w:rPr>
          <w:rFonts w:ascii="Times New Roman" w:hAnsi="Times New Roman" w:cs="Times New Roman"/>
        </w:rPr>
        <w:t xml:space="preserve"> voyages à l'étranger </w:t>
      </w:r>
      <w:r>
        <w:rPr>
          <w:rFonts w:ascii="Times New Roman" w:hAnsi="Times New Roman" w:cs="Times New Roman"/>
        </w:rPr>
        <w:t>sont organisés en Angleterre et à Berlin, mais aussi des voyages au ski dans la forêt noir (20</w:t>
      </w:r>
      <w:r w:rsidR="005E5C64">
        <w:rPr>
          <w:rFonts w:ascii="Times New Roman" w:hAnsi="Times New Roman" w:cs="Times New Roman"/>
        </w:rPr>
        <w:t xml:space="preserve"> minutes pour aller </w:t>
      </w:r>
      <w:r>
        <w:rPr>
          <w:rFonts w:ascii="Times New Roman" w:hAnsi="Times New Roman" w:cs="Times New Roman"/>
        </w:rPr>
        <w:t>en</w:t>
      </w:r>
      <w:r w:rsidR="005E5C64">
        <w:rPr>
          <w:rFonts w:ascii="Times New Roman" w:hAnsi="Times New Roman" w:cs="Times New Roman"/>
        </w:rPr>
        <w:t xml:space="preserve"> montagne).</w:t>
      </w:r>
    </w:p>
    <w:p w14:paraId="12A104CD" w14:textId="672CE446" w:rsidR="005E5C64" w:rsidRDefault="005E5C64" w:rsidP="004374D9">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Élèves</w:t>
      </w:r>
      <w:r w:rsidR="000972D2">
        <w:rPr>
          <w:rFonts w:ascii="Times New Roman" w:hAnsi="Times New Roman" w:cs="Times New Roman"/>
        </w:rPr>
        <w:t xml:space="preserve"> </w:t>
      </w:r>
      <w:r>
        <w:rPr>
          <w:rFonts w:ascii="Times New Roman" w:hAnsi="Times New Roman" w:cs="Times New Roman"/>
        </w:rPr>
        <w:t>: pas de mixité. Ils viennen</w:t>
      </w:r>
      <w:r w:rsidR="000972D2">
        <w:rPr>
          <w:rFonts w:ascii="Times New Roman" w:hAnsi="Times New Roman" w:cs="Times New Roman"/>
        </w:rPr>
        <w:t>t  tous du même quartier, qualifié de « </w:t>
      </w:r>
      <w:r>
        <w:rPr>
          <w:rFonts w:ascii="Times New Roman" w:hAnsi="Times New Roman" w:cs="Times New Roman"/>
        </w:rPr>
        <w:t>populaire</w:t>
      </w:r>
      <w:r w:rsidR="000972D2">
        <w:rPr>
          <w:rFonts w:ascii="Times New Roman" w:hAnsi="Times New Roman" w:cs="Times New Roman"/>
        </w:rPr>
        <w:t> »</w:t>
      </w:r>
      <w:r>
        <w:rPr>
          <w:rFonts w:ascii="Times New Roman" w:hAnsi="Times New Roman" w:cs="Times New Roman"/>
        </w:rPr>
        <w:t xml:space="preserve">. </w:t>
      </w:r>
    </w:p>
    <w:p w14:paraId="4641D695" w14:textId="77777777" w:rsidR="005E5C64" w:rsidRDefault="005E5C64" w:rsidP="00F20B91">
      <w:pPr>
        <w:widowControl w:val="0"/>
        <w:tabs>
          <w:tab w:val="left" w:pos="220"/>
          <w:tab w:val="left" w:pos="720"/>
        </w:tabs>
        <w:autoSpaceDE w:val="0"/>
        <w:autoSpaceDN w:val="0"/>
        <w:adjustRightInd w:val="0"/>
        <w:ind w:left="720"/>
        <w:jc w:val="both"/>
        <w:rPr>
          <w:rFonts w:ascii="Times New Roman" w:hAnsi="Times New Roman" w:cs="Times New Roman"/>
        </w:rPr>
      </w:pPr>
    </w:p>
    <w:p w14:paraId="66D1EF1D" w14:textId="37CD9CCF" w:rsidR="005E5C64" w:rsidRPr="0000028B" w:rsidRDefault="005E5C64" w:rsidP="005E5C64">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b/>
          <w:bCs/>
          <w:i/>
          <w:iCs/>
          <w:color w:val="000000" w:themeColor="text1"/>
        </w:rPr>
      </w:pPr>
      <w:r w:rsidRPr="0000028B">
        <w:rPr>
          <w:rFonts w:ascii="Times New Roman" w:hAnsi="Times New Roman" w:cs="Times New Roman"/>
          <w:b/>
          <w:bCs/>
          <w:i/>
          <w:iCs/>
          <w:color w:val="000000" w:themeColor="text1"/>
        </w:rPr>
        <w:t>Paphos à Chypre</w:t>
      </w:r>
      <w:r w:rsidR="00F20B91" w:rsidRPr="0000028B">
        <w:rPr>
          <w:rFonts w:ascii="Times New Roman" w:hAnsi="Times New Roman" w:cs="Times New Roman"/>
          <w:b/>
          <w:bCs/>
          <w:i/>
          <w:iCs/>
          <w:color w:val="000000" w:themeColor="text1"/>
        </w:rPr>
        <w:t xml:space="preserve"> </w:t>
      </w:r>
      <w:r w:rsidRPr="0000028B">
        <w:rPr>
          <w:rFonts w:ascii="Times New Roman" w:hAnsi="Times New Roman" w:cs="Times New Roman"/>
          <w:b/>
          <w:bCs/>
          <w:i/>
          <w:iCs/>
          <w:color w:val="000000" w:themeColor="text1"/>
        </w:rPr>
        <w:t>:</w:t>
      </w:r>
    </w:p>
    <w:p w14:paraId="1ECF1556" w14:textId="424362E6" w:rsidR="005E5C64" w:rsidRDefault="005E5C64" w:rsidP="0000028B">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Collège à côté des bains d'Aphrodi</w:t>
      </w:r>
      <w:r w:rsidR="0000028B">
        <w:rPr>
          <w:rFonts w:ascii="Times New Roman" w:hAnsi="Times New Roman" w:cs="Times New Roman"/>
        </w:rPr>
        <w:t xml:space="preserve">te. C'est la ville d'Aphrodite </w:t>
      </w:r>
      <w:r>
        <w:rPr>
          <w:rFonts w:ascii="Times New Roman" w:hAnsi="Times New Roman" w:cs="Times New Roman"/>
        </w:rPr>
        <w:t xml:space="preserve">(bain, château, église d'Aphrodite... + église S. Paul + château </w:t>
      </w:r>
      <w:proofErr w:type="spellStart"/>
      <w:r>
        <w:rPr>
          <w:rFonts w:ascii="Times New Roman" w:hAnsi="Times New Roman" w:cs="Times New Roman"/>
        </w:rPr>
        <w:t>Pafos</w:t>
      </w:r>
      <w:proofErr w:type="spellEnd"/>
      <w:r>
        <w:rPr>
          <w:rFonts w:ascii="Times New Roman" w:hAnsi="Times New Roman" w:cs="Times New Roman"/>
        </w:rPr>
        <w:t xml:space="preserve">). </w:t>
      </w:r>
      <w:r w:rsidR="0000028B">
        <w:rPr>
          <w:rFonts w:ascii="Times New Roman" w:hAnsi="Times New Roman" w:cs="Times New Roman"/>
        </w:rPr>
        <w:t>L’î</w:t>
      </w:r>
      <w:r>
        <w:rPr>
          <w:rFonts w:ascii="Times New Roman" w:hAnsi="Times New Roman" w:cs="Times New Roman"/>
        </w:rPr>
        <w:t xml:space="preserve">le de Chypre </w:t>
      </w:r>
      <w:r w:rsidR="0000028B">
        <w:rPr>
          <w:rFonts w:ascii="Times New Roman" w:hAnsi="Times New Roman" w:cs="Times New Roman"/>
        </w:rPr>
        <w:t xml:space="preserve">est </w:t>
      </w:r>
      <w:r>
        <w:rPr>
          <w:rFonts w:ascii="Times New Roman" w:hAnsi="Times New Roman" w:cs="Times New Roman"/>
        </w:rPr>
        <w:t xml:space="preserve">divisée en 2 avec la partie </w:t>
      </w:r>
      <w:r w:rsidR="0000028B">
        <w:rPr>
          <w:rFonts w:ascii="Times New Roman" w:hAnsi="Times New Roman" w:cs="Times New Roman"/>
        </w:rPr>
        <w:t>grecque</w:t>
      </w:r>
      <w:r>
        <w:rPr>
          <w:rFonts w:ascii="Times New Roman" w:hAnsi="Times New Roman" w:cs="Times New Roman"/>
        </w:rPr>
        <w:t xml:space="preserve"> et la partie </w:t>
      </w:r>
      <w:r w:rsidR="0000028B">
        <w:rPr>
          <w:rFonts w:ascii="Times New Roman" w:hAnsi="Times New Roman" w:cs="Times New Roman"/>
        </w:rPr>
        <w:t xml:space="preserve">turque, par la ligne verte (invasion turque en </w:t>
      </w:r>
      <w:r>
        <w:rPr>
          <w:rFonts w:ascii="Times New Roman" w:hAnsi="Times New Roman" w:cs="Times New Roman"/>
        </w:rPr>
        <w:t>1974)</w:t>
      </w:r>
      <w:r w:rsidR="0000028B">
        <w:rPr>
          <w:rFonts w:ascii="Times New Roman" w:hAnsi="Times New Roman" w:cs="Times New Roman"/>
        </w:rPr>
        <w:t>.</w:t>
      </w:r>
      <w:r>
        <w:rPr>
          <w:rFonts w:ascii="Times New Roman" w:hAnsi="Times New Roman" w:cs="Times New Roman"/>
        </w:rPr>
        <w:t xml:space="preserve"> </w:t>
      </w:r>
      <w:r w:rsidR="0000028B">
        <w:rPr>
          <w:rFonts w:ascii="Times New Roman" w:hAnsi="Times New Roman" w:cs="Times New Roman"/>
        </w:rPr>
        <w:t xml:space="preserve">Les Turcs occupent les </w:t>
      </w:r>
      <w:r>
        <w:rPr>
          <w:rFonts w:ascii="Times New Roman" w:hAnsi="Times New Roman" w:cs="Times New Roman"/>
        </w:rPr>
        <w:t>30% de l’île au Nord jusqu'à Nicosie</w:t>
      </w:r>
      <w:r w:rsidR="0000028B">
        <w:rPr>
          <w:rFonts w:ascii="Times New Roman" w:hAnsi="Times New Roman" w:cs="Times New Roman"/>
        </w:rPr>
        <w:t>,</w:t>
      </w:r>
      <w:r>
        <w:rPr>
          <w:rFonts w:ascii="Times New Roman" w:hAnsi="Times New Roman" w:cs="Times New Roman"/>
        </w:rPr>
        <w:t xml:space="preserve"> qui est coupé</w:t>
      </w:r>
      <w:r w:rsidR="0000028B">
        <w:rPr>
          <w:rFonts w:ascii="Times New Roman" w:hAnsi="Times New Roman" w:cs="Times New Roman"/>
        </w:rPr>
        <w:t>e</w:t>
      </w:r>
      <w:r>
        <w:rPr>
          <w:rFonts w:ascii="Times New Roman" w:hAnsi="Times New Roman" w:cs="Times New Roman"/>
        </w:rPr>
        <w:t xml:space="preserve"> en 2</w:t>
      </w:r>
      <w:r w:rsidR="00DF36ED">
        <w:rPr>
          <w:rFonts w:ascii="Times New Roman" w:hAnsi="Times New Roman" w:cs="Times New Roman"/>
        </w:rPr>
        <w:t xml:space="preserve"> et il faut un passeport pour traverser la ligne verte.</w:t>
      </w:r>
      <w:r w:rsidR="0000028B">
        <w:rPr>
          <w:rFonts w:ascii="Times New Roman" w:hAnsi="Times New Roman" w:cs="Times New Roman"/>
        </w:rPr>
        <w:t xml:space="preserve"> </w:t>
      </w:r>
      <w:proofErr w:type="spellStart"/>
      <w:r w:rsidR="0000028B">
        <w:rPr>
          <w:rFonts w:ascii="Times New Roman" w:hAnsi="Times New Roman" w:cs="Times New Roman"/>
        </w:rPr>
        <w:t>Famacusta</w:t>
      </w:r>
      <w:proofErr w:type="spellEnd"/>
      <w:r w:rsidR="0000028B">
        <w:rPr>
          <w:rFonts w:ascii="Times New Roman" w:hAnsi="Times New Roman" w:cs="Times New Roman"/>
        </w:rPr>
        <w:t xml:space="preserve">, ville fantôme, illustre le désastre causé par 1974. </w:t>
      </w:r>
    </w:p>
    <w:p w14:paraId="008DBFF7" w14:textId="02466818" w:rsidR="005E5C64" w:rsidRDefault="005E5C64" w:rsidP="0000028B">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Population du collège (bulgare, roumaines, syrien égyptien, russes, anglais...) difficulté pour intégrer qui ne parle pas le grec.</w:t>
      </w:r>
    </w:p>
    <w:p w14:paraId="590A11AA" w14:textId="62141F35" w:rsidR="005E5C64" w:rsidRDefault="005E5C64" w:rsidP="0000028B">
      <w:pPr>
        <w:widowControl w:val="0"/>
        <w:tabs>
          <w:tab w:val="left" w:pos="220"/>
          <w:tab w:val="left" w:pos="720"/>
        </w:tabs>
        <w:autoSpaceDE w:val="0"/>
        <w:autoSpaceDN w:val="0"/>
        <w:adjustRightInd w:val="0"/>
        <w:jc w:val="both"/>
        <w:rPr>
          <w:rFonts w:ascii="Times New Roman" w:hAnsi="Times New Roman" w:cs="Times New Roman"/>
        </w:rPr>
      </w:pPr>
      <w:proofErr w:type="spellStart"/>
      <w:r>
        <w:rPr>
          <w:rFonts w:ascii="Times New Roman" w:hAnsi="Times New Roman" w:cs="Times New Roman"/>
        </w:rPr>
        <w:t>Pafos</w:t>
      </w:r>
      <w:proofErr w:type="spellEnd"/>
      <w:r>
        <w:rPr>
          <w:rFonts w:ascii="Times New Roman" w:hAnsi="Times New Roman" w:cs="Times New Roman"/>
        </w:rPr>
        <w:t xml:space="preserve"> capitale européenne de la culture en 2017, riche, à coté de la plage, tourisme d'élite (golf...). </w:t>
      </w:r>
    </w:p>
    <w:p w14:paraId="725483AB" w14:textId="76CE7F1F" w:rsidR="005E5C64" w:rsidRDefault="00DF36ED" w:rsidP="0000028B">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 xml:space="preserve">Les élèves du gymnase ont de 12 à 18 ans. Il se trouve </w:t>
      </w:r>
      <w:r w:rsidR="005E5C64">
        <w:rPr>
          <w:rFonts w:ascii="Times New Roman" w:hAnsi="Times New Roman" w:cs="Times New Roman"/>
        </w:rPr>
        <w:t xml:space="preserve">en banlieue de </w:t>
      </w:r>
      <w:proofErr w:type="spellStart"/>
      <w:r w:rsidR="005E5C64">
        <w:rPr>
          <w:rFonts w:ascii="Times New Roman" w:hAnsi="Times New Roman" w:cs="Times New Roman"/>
        </w:rPr>
        <w:t>Pafos</w:t>
      </w:r>
      <w:proofErr w:type="spellEnd"/>
      <w:r w:rsidR="005E5C64">
        <w:rPr>
          <w:rFonts w:ascii="Times New Roman" w:hAnsi="Times New Roman" w:cs="Times New Roman"/>
        </w:rPr>
        <w:t xml:space="preserve"> </w:t>
      </w:r>
      <w:r>
        <w:rPr>
          <w:rFonts w:ascii="Times New Roman" w:hAnsi="Times New Roman" w:cs="Times New Roman"/>
        </w:rPr>
        <w:t>et</w:t>
      </w:r>
      <w:r w:rsidR="005E5C64">
        <w:rPr>
          <w:rFonts w:ascii="Times New Roman" w:hAnsi="Times New Roman" w:cs="Times New Roman"/>
        </w:rPr>
        <w:t xml:space="preserve"> réunit les élèves de tous les villages autour de la ville. </w:t>
      </w:r>
      <w:r>
        <w:rPr>
          <w:rFonts w:ascii="Times New Roman" w:hAnsi="Times New Roman" w:cs="Times New Roman"/>
        </w:rPr>
        <w:t xml:space="preserve">Il est composé de </w:t>
      </w:r>
      <w:r w:rsidR="005E5C64">
        <w:rPr>
          <w:rFonts w:ascii="Times New Roman" w:hAnsi="Times New Roman" w:cs="Times New Roman"/>
        </w:rPr>
        <w:t>200 élèves et 40 professeurs.</w:t>
      </w:r>
    </w:p>
    <w:p w14:paraId="2F4C256B" w14:textId="71F61467" w:rsidR="005E5C64" w:rsidRDefault="00DF36ED" w:rsidP="0000028B">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Les projets européens ont été nombreux dans l’établissement chypriote : 1</w:t>
      </w:r>
      <w:r w:rsidR="005E5C64">
        <w:rPr>
          <w:rFonts w:ascii="Times New Roman" w:hAnsi="Times New Roman" w:cs="Times New Roman"/>
        </w:rPr>
        <w:t xml:space="preserve"> Comenius + 1 Erasmus</w:t>
      </w:r>
      <w:r>
        <w:rPr>
          <w:rFonts w:ascii="Times New Roman" w:hAnsi="Times New Roman" w:cs="Times New Roman"/>
        </w:rPr>
        <w:t xml:space="preserve"> </w:t>
      </w:r>
      <w:r w:rsidR="005E5C64">
        <w:rPr>
          <w:rFonts w:ascii="Times New Roman" w:hAnsi="Times New Roman" w:cs="Times New Roman"/>
        </w:rPr>
        <w:t>+ K1 + 1 assistant de langue</w:t>
      </w:r>
      <w:r>
        <w:rPr>
          <w:rFonts w:ascii="Times New Roman" w:hAnsi="Times New Roman" w:cs="Times New Roman"/>
        </w:rPr>
        <w:t>.</w:t>
      </w:r>
    </w:p>
    <w:p w14:paraId="66CBBA94" w14:textId="77777777" w:rsidR="005E5C64" w:rsidRDefault="005E5C64" w:rsidP="0000028B">
      <w:pPr>
        <w:widowControl w:val="0"/>
        <w:tabs>
          <w:tab w:val="left" w:pos="220"/>
          <w:tab w:val="left" w:pos="720"/>
        </w:tabs>
        <w:autoSpaceDE w:val="0"/>
        <w:autoSpaceDN w:val="0"/>
        <w:adjustRightInd w:val="0"/>
        <w:jc w:val="both"/>
        <w:rPr>
          <w:rFonts w:ascii="Times New Roman" w:hAnsi="Times New Roman" w:cs="Times New Roman"/>
          <w:b/>
          <w:bCs/>
          <w:i/>
          <w:iCs/>
          <w:color w:val="FF9900"/>
        </w:rPr>
      </w:pPr>
    </w:p>
    <w:p w14:paraId="30C1AC6A" w14:textId="38520B92" w:rsidR="005E5C64" w:rsidRPr="0000028B" w:rsidRDefault="0000028B" w:rsidP="005E5C64">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b/>
          <w:i/>
        </w:rPr>
      </w:pPr>
      <w:r>
        <w:rPr>
          <w:rFonts w:ascii="Times New Roman" w:hAnsi="Times New Roman" w:cs="Times New Roman"/>
          <w:b/>
          <w:i/>
        </w:rPr>
        <w:t>Kalamata en Grèce :</w:t>
      </w:r>
    </w:p>
    <w:p w14:paraId="11002086" w14:textId="77777777" w:rsidR="005E5C64" w:rsidRDefault="005E5C64" w:rsidP="005E5C64">
      <w:pPr>
        <w:widowControl w:val="0"/>
        <w:autoSpaceDE w:val="0"/>
        <w:autoSpaceDN w:val="0"/>
        <w:adjustRightInd w:val="0"/>
        <w:jc w:val="both"/>
        <w:rPr>
          <w:rFonts w:ascii="Times New Roman" w:hAnsi="Times New Roman" w:cs="Times New Roman"/>
        </w:rPr>
      </w:pPr>
    </w:p>
    <w:p w14:paraId="0EAEB9FD" w14:textId="289E4094" w:rsidR="00493D87" w:rsidRDefault="00493D87" w:rsidP="005E5C64">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Une présentation vidéo de la ville et </w:t>
      </w:r>
      <w:proofErr w:type="gramStart"/>
      <w:r>
        <w:rPr>
          <w:rFonts w:ascii="Times New Roman" w:hAnsi="Times New Roman" w:cs="Times New Roman"/>
        </w:rPr>
        <w:t>une</w:t>
      </w:r>
      <w:proofErr w:type="gramEnd"/>
      <w:r>
        <w:rPr>
          <w:rFonts w:ascii="Times New Roman" w:hAnsi="Times New Roman" w:cs="Times New Roman"/>
        </w:rPr>
        <w:t xml:space="preserve"> autre de l’école ont été faites par la délégation grecque. Ces présentations </w:t>
      </w:r>
      <w:r w:rsidR="005A7025">
        <w:rPr>
          <w:rFonts w:ascii="Times New Roman" w:hAnsi="Times New Roman" w:cs="Times New Roman"/>
        </w:rPr>
        <w:t>sont</w:t>
      </w:r>
      <w:r>
        <w:rPr>
          <w:rFonts w:ascii="Times New Roman" w:hAnsi="Times New Roman" w:cs="Times New Roman"/>
        </w:rPr>
        <w:t xml:space="preserve"> mises en ligne </w:t>
      </w:r>
      <w:r w:rsidR="005A7025">
        <w:rPr>
          <w:rFonts w:ascii="Times New Roman" w:hAnsi="Times New Roman" w:cs="Times New Roman"/>
        </w:rPr>
        <w:t xml:space="preserve">et disponibles </w:t>
      </w:r>
      <w:r>
        <w:rPr>
          <w:rFonts w:ascii="Times New Roman" w:hAnsi="Times New Roman" w:cs="Times New Roman"/>
        </w:rPr>
        <w:t xml:space="preserve">sur le </w:t>
      </w:r>
      <w:proofErr w:type="spellStart"/>
      <w:r>
        <w:rPr>
          <w:rFonts w:ascii="Times New Roman" w:hAnsi="Times New Roman" w:cs="Times New Roman"/>
        </w:rPr>
        <w:t>Twinspace</w:t>
      </w:r>
      <w:proofErr w:type="spellEnd"/>
      <w:r>
        <w:rPr>
          <w:rFonts w:ascii="Times New Roman" w:hAnsi="Times New Roman" w:cs="Times New Roman"/>
        </w:rPr>
        <w:t xml:space="preserve">. </w:t>
      </w:r>
    </w:p>
    <w:p w14:paraId="3EE5BD8A" w14:textId="0EA51C4C" w:rsidR="005A7025" w:rsidRDefault="004A0C93" w:rsidP="005E5C64">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Ville baignée de soleil et de lumière, imprégnée de la culture antique. Les grands sites </w:t>
      </w:r>
      <w:r>
        <w:rPr>
          <w:rFonts w:ascii="Times New Roman" w:hAnsi="Times New Roman" w:cs="Times New Roman"/>
        </w:rPr>
        <w:lastRenderedPageBreak/>
        <w:t xml:space="preserve">archéologiques comme Messine ancienne et Olympie sont à moins de 2h de route de la ville. </w:t>
      </w:r>
    </w:p>
    <w:p w14:paraId="5A202702" w14:textId="1E856F3D" w:rsidR="005A7025" w:rsidRDefault="005A7025" w:rsidP="005E5C64">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A noter que la délégation grecque, avec </w:t>
      </w:r>
      <w:proofErr w:type="spellStart"/>
      <w:r>
        <w:rPr>
          <w:rFonts w:ascii="Times New Roman" w:hAnsi="Times New Roman" w:cs="Times New Roman"/>
        </w:rPr>
        <w:t>Stavros</w:t>
      </w:r>
      <w:proofErr w:type="spellEnd"/>
      <w:r>
        <w:rPr>
          <w:rFonts w:ascii="Times New Roman" w:hAnsi="Times New Roman" w:cs="Times New Roman"/>
        </w:rPr>
        <w:t xml:space="preserve"> et </w:t>
      </w:r>
      <w:proofErr w:type="spellStart"/>
      <w:r>
        <w:rPr>
          <w:rFonts w:ascii="Times New Roman" w:hAnsi="Times New Roman" w:cs="Times New Roman"/>
        </w:rPr>
        <w:t>Urania</w:t>
      </w:r>
      <w:proofErr w:type="spellEnd"/>
      <w:r>
        <w:rPr>
          <w:rFonts w:ascii="Times New Roman" w:hAnsi="Times New Roman" w:cs="Times New Roman"/>
        </w:rPr>
        <w:t xml:space="preserve"> sont particulièrement au point sur les TICE. Ils ont notamment déjà préparé un questionnaire sur </w:t>
      </w:r>
      <w:proofErr w:type="spellStart"/>
      <w:r>
        <w:rPr>
          <w:rFonts w:ascii="Times New Roman" w:hAnsi="Times New Roman" w:cs="Times New Roman"/>
        </w:rPr>
        <w:t>ggform</w:t>
      </w:r>
      <w:proofErr w:type="spellEnd"/>
      <w:r>
        <w:rPr>
          <w:rFonts w:ascii="Times New Roman" w:hAnsi="Times New Roman" w:cs="Times New Roman"/>
        </w:rPr>
        <w:t>.</w:t>
      </w:r>
    </w:p>
    <w:p w14:paraId="17162B6B" w14:textId="77777777" w:rsidR="00493D87" w:rsidRDefault="00493D87" w:rsidP="005E5C64">
      <w:pPr>
        <w:widowControl w:val="0"/>
        <w:autoSpaceDE w:val="0"/>
        <w:autoSpaceDN w:val="0"/>
        <w:adjustRightInd w:val="0"/>
        <w:jc w:val="both"/>
        <w:rPr>
          <w:rFonts w:ascii="Times New Roman" w:hAnsi="Times New Roman" w:cs="Times New Roman"/>
        </w:rPr>
      </w:pPr>
    </w:p>
    <w:p w14:paraId="3C2E6AAD" w14:textId="6F874357" w:rsidR="004A0C93" w:rsidRPr="004A0C93" w:rsidRDefault="004A0C93" w:rsidP="005E5C64">
      <w:pPr>
        <w:widowControl w:val="0"/>
        <w:autoSpaceDE w:val="0"/>
        <w:autoSpaceDN w:val="0"/>
        <w:adjustRightInd w:val="0"/>
        <w:jc w:val="both"/>
        <w:rPr>
          <w:rFonts w:ascii="Times New Roman" w:hAnsi="Times New Roman" w:cs="Times New Roman"/>
          <w:b/>
          <w:i/>
        </w:rPr>
      </w:pPr>
      <w:r w:rsidRPr="004A0C93">
        <w:rPr>
          <w:rFonts w:ascii="Times New Roman" w:hAnsi="Times New Roman" w:cs="Times New Roman"/>
          <w:b/>
          <w:i/>
        </w:rPr>
        <w:t xml:space="preserve">4) Palerme et Silistra : </w:t>
      </w:r>
    </w:p>
    <w:p w14:paraId="736E74E4" w14:textId="77777777" w:rsidR="004A0C93" w:rsidRDefault="004A0C93" w:rsidP="005E5C64">
      <w:pPr>
        <w:widowControl w:val="0"/>
        <w:autoSpaceDE w:val="0"/>
        <w:autoSpaceDN w:val="0"/>
        <w:adjustRightInd w:val="0"/>
        <w:jc w:val="both"/>
        <w:rPr>
          <w:rFonts w:ascii="Times New Roman" w:hAnsi="Times New Roman" w:cs="Times New Roman"/>
        </w:rPr>
      </w:pPr>
      <w:bookmarkStart w:id="0" w:name="_GoBack"/>
      <w:bookmarkEnd w:id="0"/>
    </w:p>
    <w:p w14:paraId="6A0B8785" w14:textId="219D7D81" w:rsidR="004A0C93" w:rsidRDefault="004A0C93" w:rsidP="005E5C64">
      <w:pPr>
        <w:widowControl w:val="0"/>
        <w:autoSpaceDE w:val="0"/>
        <w:autoSpaceDN w:val="0"/>
        <w:adjustRightInd w:val="0"/>
        <w:jc w:val="both"/>
        <w:rPr>
          <w:rFonts w:ascii="Times New Roman" w:hAnsi="Times New Roman" w:cs="Times New Roman"/>
        </w:rPr>
      </w:pPr>
      <w:r>
        <w:rPr>
          <w:rFonts w:ascii="Times New Roman" w:hAnsi="Times New Roman" w:cs="Times New Roman"/>
        </w:rPr>
        <w:t>Voir description dans le formulaire.</w:t>
      </w:r>
    </w:p>
    <w:p w14:paraId="4CEC6921" w14:textId="77777777" w:rsidR="005E5C64" w:rsidRDefault="005E5C64" w:rsidP="005E5C64">
      <w:pPr>
        <w:widowControl w:val="0"/>
        <w:autoSpaceDE w:val="0"/>
        <w:autoSpaceDN w:val="0"/>
        <w:adjustRightInd w:val="0"/>
        <w:rPr>
          <w:rFonts w:ascii="Times New Roman" w:hAnsi="Times New Roman" w:cs="Times New Roman"/>
        </w:rPr>
      </w:pPr>
    </w:p>
    <w:p w14:paraId="6D4660C5" w14:textId="634EADBA" w:rsidR="005E5C64" w:rsidRPr="004A0C93" w:rsidRDefault="004A0C93" w:rsidP="00CF1C89">
      <w:pPr>
        <w:widowControl w:val="0"/>
        <w:autoSpaceDE w:val="0"/>
        <w:autoSpaceDN w:val="0"/>
        <w:adjustRightInd w:val="0"/>
        <w:jc w:val="center"/>
        <w:rPr>
          <w:rFonts w:ascii="Times New Roman" w:hAnsi="Times New Roman" w:cs="Times New Roman"/>
          <w:b/>
          <w:bCs/>
          <w:i/>
          <w:iCs/>
          <w:sz w:val="32"/>
          <w:szCs w:val="32"/>
          <w:u w:val="single"/>
        </w:rPr>
      </w:pPr>
      <w:r>
        <w:rPr>
          <w:rFonts w:ascii="Times New Roman" w:hAnsi="Times New Roman" w:cs="Times New Roman"/>
          <w:b/>
          <w:bCs/>
          <w:i/>
          <w:iCs/>
          <w:sz w:val="32"/>
          <w:szCs w:val="32"/>
          <w:u w:val="single"/>
        </w:rPr>
        <w:t>L</w:t>
      </w:r>
      <w:r w:rsidR="005E5C64" w:rsidRPr="004A0C93">
        <w:rPr>
          <w:rFonts w:ascii="Times New Roman" w:hAnsi="Times New Roman" w:cs="Times New Roman"/>
          <w:b/>
          <w:bCs/>
          <w:i/>
          <w:iCs/>
          <w:sz w:val="32"/>
          <w:szCs w:val="32"/>
          <w:u w:val="single"/>
        </w:rPr>
        <w:t>es mobilités</w:t>
      </w:r>
      <w:r>
        <w:rPr>
          <w:rFonts w:ascii="Times New Roman" w:hAnsi="Times New Roman" w:cs="Times New Roman"/>
          <w:b/>
          <w:bCs/>
          <w:i/>
          <w:iCs/>
          <w:sz w:val="32"/>
          <w:szCs w:val="32"/>
          <w:u w:val="single"/>
        </w:rPr>
        <w:t> :</w:t>
      </w:r>
    </w:p>
    <w:p w14:paraId="3FFB677E" w14:textId="77777777" w:rsidR="005E5C64" w:rsidRDefault="005E5C64" w:rsidP="00DB2B9D"/>
    <w:p w14:paraId="4A514C56" w14:textId="0916FFEA" w:rsidR="003138AA" w:rsidRPr="003138AA" w:rsidRDefault="003138AA" w:rsidP="003138AA">
      <w:pPr>
        <w:widowControl w:val="0"/>
        <w:autoSpaceDE w:val="0"/>
        <w:autoSpaceDN w:val="0"/>
        <w:adjustRightInd w:val="0"/>
        <w:jc w:val="both"/>
        <w:rPr>
          <w:rFonts w:ascii="Times New Roman" w:hAnsi="Times New Roman" w:cs="Times New Roman"/>
          <w:b/>
          <w:i/>
        </w:rPr>
      </w:pPr>
      <w:r>
        <w:rPr>
          <w:rFonts w:ascii="Times New Roman" w:hAnsi="Times New Roman" w:cs="Times New Roman"/>
          <w:b/>
          <w:i/>
        </w:rPr>
        <w:t xml:space="preserve">Suite aux récents évènements dramatiques à Paris, les autorités françaises ont annoncé l’état d’urgence. Cet état entraîne la suspension des sorties scolaires du territoire. Si celui-ci est prolongé de plusieurs semaines, la mobilité française pour Chypre est pour le moment compromise. </w:t>
      </w:r>
    </w:p>
    <w:p w14:paraId="2BEA655F" w14:textId="77777777" w:rsidR="003138AA" w:rsidRDefault="003138AA" w:rsidP="005E5C64">
      <w:pPr>
        <w:widowControl w:val="0"/>
        <w:autoSpaceDE w:val="0"/>
        <w:autoSpaceDN w:val="0"/>
        <w:adjustRightInd w:val="0"/>
        <w:rPr>
          <w:rFonts w:ascii="Times New Roman" w:hAnsi="Times New Roman" w:cs="Times New Roman"/>
          <w:i/>
        </w:rPr>
      </w:pPr>
    </w:p>
    <w:p w14:paraId="2C0F095E" w14:textId="7707D001" w:rsidR="00CA59DC" w:rsidRPr="00CA59DC" w:rsidRDefault="00CA59DC" w:rsidP="00D21A6E">
      <w:pPr>
        <w:widowControl w:val="0"/>
        <w:autoSpaceDE w:val="0"/>
        <w:autoSpaceDN w:val="0"/>
        <w:adjustRightInd w:val="0"/>
        <w:jc w:val="both"/>
        <w:rPr>
          <w:rFonts w:ascii="Times New Roman" w:hAnsi="Times New Roman" w:cs="Times New Roman"/>
          <w:b/>
          <w:color w:val="FF0000"/>
        </w:rPr>
      </w:pPr>
      <w:r>
        <w:rPr>
          <w:rFonts w:ascii="Times New Roman" w:hAnsi="Times New Roman" w:cs="Times New Roman"/>
          <w:b/>
          <w:color w:val="FF0000"/>
        </w:rPr>
        <w:t>Principes :</w:t>
      </w:r>
    </w:p>
    <w:p w14:paraId="7AB9F850" w14:textId="6D2FA6D2" w:rsidR="00D21A6E" w:rsidRDefault="00D21A6E" w:rsidP="00D21A6E">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Dans chacune des mobilités, une demi-journée doit être prévue dans la semaine pour faire un point sur l’avancée du projet et l’utilisation du budget. Une occupation sans les coordinateurs devra donc être organisée sur ce temps. </w:t>
      </w:r>
    </w:p>
    <w:p w14:paraId="581FB69B" w14:textId="77777777" w:rsidR="004A7CA1" w:rsidRDefault="004A7CA1" w:rsidP="00D21A6E">
      <w:pPr>
        <w:widowControl w:val="0"/>
        <w:autoSpaceDE w:val="0"/>
        <w:autoSpaceDN w:val="0"/>
        <w:adjustRightInd w:val="0"/>
        <w:jc w:val="both"/>
        <w:rPr>
          <w:rFonts w:ascii="Times New Roman" w:hAnsi="Times New Roman" w:cs="Times New Roman"/>
        </w:rPr>
      </w:pPr>
    </w:p>
    <w:p w14:paraId="53AD3CF0" w14:textId="6DC18114" w:rsidR="004A7CA1" w:rsidRDefault="004A7CA1" w:rsidP="00D21A6E">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Le choix des élèves pour chacune des mobilités est libre pour chacun des pays. Chaque école ayant de fortes spécificités, il est impossible d’établir un profil type ou une grille générale à tout le monde. </w:t>
      </w:r>
    </w:p>
    <w:p w14:paraId="01C3B226" w14:textId="77777777" w:rsidR="00CA59DC" w:rsidRDefault="00CA59DC" w:rsidP="00D21A6E">
      <w:pPr>
        <w:widowControl w:val="0"/>
        <w:autoSpaceDE w:val="0"/>
        <w:autoSpaceDN w:val="0"/>
        <w:adjustRightInd w:val="0"/>
        <w:jc w:val="both"/>
        <w:rPr>
          <w:rFonts w:ascii="Times New Roman" w:hAnsi="Times New Roman" w:cs="Times New Roman"/>
        </w:rPr>
      </w:pPr>
    </w:p>
    <w:p w14:paraId="4B9611FA" w14:textId="760CEDF0" w:rsidR="00CA59DC" w:rsidRDefault="00CA59DC" w:rsidP="00D21A6E">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Durant les mobilités, chaque partenaire paie les transports, les repas et les frais de sa délégation. Le pays qui accueille devra éditer les factures pour chaque délégation accueillie (notamment en cas d’hébergement à l’hôtel ou de transport en car). </w:t>
      </w:r>
    </w:p>
    <w:p w14:paraId="5FDF686A" w14:textId="77777777" w:rsidR="008718FA" w:rsidRDefault="008718FA" w:rsidP="00D21A6E">
      <w:pPr>
        <w:widowControl w:val="0"/>
        <w:autoSpaceDE w:val="0"/>
        <w:autoSpaceDN w:val="0"/>
        <w:adjustRightInd w:val="0"/>
        <w:jc w:val="both"/>
        <w:rPr>
          <w:rFonts w:ascii="Times New Roman" w:hAnsi="Times New Roman" w:cs="Times New Roman"/>
        </w:rPr>
      </w:pPr>
    </w:p>
    <w:p w14:paraId="3AD272DF" w14:textId="2BA759AF" w:rsidR="006100B5" w:rsidRDefault="006100B5" w:rsidP="00D21A6E">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Dans le cas d’un accueil des familles, celles-ci devront : </w:t>
      </w:r>
    </w:p>
    <w:p w14:paraId="11248B6B" w14:textId="67C1070A" w:rsidR="002E188B" w:rsidRPr="006100B5" w:rsidRDefault="000B3AEB" w:rsidP="002E188B">
      <w:pPr>
        <w:pStyle w:val="Paragraphedeliste"/>
        <w:widowControl w:val="0"/>
        <w:numPr>
          <w:ilvl w:val="0"/>
          <w:numId w:val="8"/>
        </w:numPr>
        <w:autoSpaceDE w:val="0"/>
        <w:autoSpaceDN w:val="0"/>
        <w:adjustRightInd w:val="0"/>
        <w:jc w:val="both"/>
        <w:rPr>
          <w:rFonts w:ascii="Times New Roman" w:hAnsi="Times New Roman" w:cs="Times New Roman"/>
        </w:rPr>
      </w:pPr>
      <w:r>
        <w:rPr>
          <w:rFonts w:ascii="Times New Roman" w:hAnsi="Times New Roman" w:cs="Times New Roman"/>
        </w:rPr>
        <w:t>R</w:t>
      </w:r>
      <w:r w:rsidR="002E188B">
        <w:rPr>
          <w:rFonts w:ascii="Times New Roman" w:hAnsi="Times New Roman" w:cs="Times New Roman"/>
        </w:rPr>
        <w:t>écupérer</w:t>
      </w:r>
      <w:r>
        <w:rPr>
          <w:rFonts w:ascii="Times New Roman" w:hAnsi="Times New Roman" w:cs="Times New Roman"/>
        </w:rPr>
        <w:t xml:space="preserve"> l’enfant</w:t>
      </w:r>
      <w:r w:rsidR="002E188B">
        <w:rPr>
          <w:rFonts w:ascii="Times New Roman" w:hAnsi="Times New Roman" w:cs="Times New Roman"/>
        </w:rPr>
        <w:t xml:space="preserve"> en fin de journée et le ramener sur le point de rendez-vous le lendemain matin. </w:t>
      </w:r>
    </w:p>
    <w:p w14:paraId="6A111033" w14:textId="42DA40E7" w:rsidR="006100B5" w:rsidRDefault="006100B5" w:rsidP="006100B5">
      <w:pPr>
        <w:pStyle w:val="Paragraphedeliste"/>
        <w:widowControl w:val="0"/>
        <w:numPr>
          <w:ilvl w:val="0"/>
          <w:numId w:val="8"/>
        </w:numPr>
        <w:autoSpaceDE w:val="0"/>
        <w:autoSpaceDN w:val="0"/>
        <w:adjustRightInd w:val="0"/>
        <w:jc w:val="both"/>
        <w:rPr>
          <w:rFonts w:ascii="Times New Roman" w:hAnsi="Times New Roman" w:cs="Times New Roman"/>
        </w:rPr>
      </w:pPr>
      <w:r>
        <w:rPr>
          <w:rFonts w:ascii="Times New Roman" w:hAnsi="Times New Roman" w:cs="Times New Roman"/>
        </w:rPr>
        <w:t>P</w:t>
      </w:r>
      <w:r w:rsidRPr="006100B5">
        <w:rPr>
          <w:rFonts w:ascii="Times New Roman" w:hAnsi="Times New Roman" w:cs="Times New Roman"/>
        </w:rPr>
        <w:t>rendre à leur charge le petit-déjeuner et</w:t>
      </w:r>
      <w:r w:rsidR="000B3AEB">
        <w:rPr>
          <w:rFonts w:ascii="Times New Roman" w:hAnsi="Times New Roman" w:cs="Times New Roman"/>
        </w:rPr>
        <w:t xml:space="preserve"> le diner de cet </w:t>
      </w:r>
      <w:r w:rsidRPr="006100B5">
        <w:rPr>
          <w:rFonts w:ascii="Times New Roman" w:hAnsi="Times New Roman" w:cs="Times New Roman"/>
        </w:rPr>
        <w:t>enfant.</w:t>
      </w:r>
    </w:p>
    <w:p w14:paraId="49F8C757" w14:textId="359DE48E" w:rsidR="000B3AEB" w:rsidRPr="006100B5" w:rsidRDefault="000B3AEB" w:rsidP="006100B5">
      <w:pPr>
        <w:pStyle w:val="Paragraphedeliste"/>
        <w:widowControl w:val="0"/>
        <w:numPr>
          <w:ilvl w:val="0"/>
          <w:numId w:val="8"/>
        </w:numPr>
        <w:autoSpaceDE w:val="0"/>
        <w:autoSpaceDN w:val="0"/>
        <w:adjustRightInd w:val="0"/>
        <w:jc w:val="both"/>
        <w:rPr>
          <w:rFonts w:ascii="Times New Roman" w:hAnsi="Times New Roman" w:cs="Times New Roman"/>
        </w:rPr>
      </w:pPr>
      <w:r>
        <w:rPr>
          <w:rFonts w:ascii="Times New Roman" w:hAnsi="Times New Roman" w:cs="Times New Roman"/>
        </w:rPr>
        <w:t xml:space="preserve">Bien faire comprendre que l’enfant sera sous la responsabilité de la famille durant la durée d’accueil. </w:t>
      </w:r>
    </w:p>
    <w:p w14:paraId="368DBAFD" w14:textId="36472A8B" w:rsidR="006100B5" w:rsidRDefault="000B3AEB" w:rsidP="00D21A6E">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Il serait opportun de prévoir un petit document ou une convention à faire signer par la famille pour leur rappeler ces trois points. </w:t>
      </w:r>
    </w:p>
    <w:p w14:paraId="4B708265" w14:textId="77777777" w:rsidR="000B3AEB" w:rsidRDefault="000B3AEB" w:rsidP="00D21A6E">
      <w:pPr>
        <w:widowControl w:val="0"/>
        <w:autoSpaceDE w:val="0"/>
        <w:autoSpaceDN w:val="0"/>
        <w:adjustRightInd w:val="0"/>
        <w:jc w:val="both"/>
        <w:rPr>
          <w:rFonts w:ascii="Times New Roman" w:hAnsi="Times New Roman" w:cs="Times New Roman"/>
        </w:rPr>
      </w:pPr>
    </w:p>
    <w:p w14:paraId="18B59A74" w14:textId="09F315DB" w:rsidR="008718FA" w:rsidRPr="008718FA" w:rsidRDefault="008718FA" w:rsidP="00D21A6E">
      <w:pPr>
        <w:widowControl w:val="0"/>
        <w:autoSpaceDE w:val="0"/>
        <w:autoSpaceDN w:val="0"/>
        <w:adjustRightInd w:val="0"/>
        <w:jc w:val="both"/>
        <w:rPr>
          <w:rFonts w:ascii="Times New Roman" w:hAnsi="Times New Roman" w:cs="Times New Roman"/>
          <w:b/>
          <w:u w:val="single"/>
        </w:rPr>
      </w:pPr>
      <w:r w:rsidRPr="008718FA">
        <w:rPr>
          <w:rFonts w:ascii="Times New Roman" w:hAnsi="Times New Roman" w:cs="Times New Roman"/>
          <w:b/>
          <w:u w:val="single"/>
        </w:rPr>
        <w:t xml:space="preserve">Le coordinateur français devra envoyer par mail ou courrier les attestations de présence pour chacune des 5 délégations présentes à Marseille lors de la RT1. </w:t>
      </w:r>
    </w:p>
    <w:p w14:paraId="4B780AD9" w14:textId="77777777" w:rsidR="00D21A6E" w:rsidRDefault="00D21A6E" w:rsidP="005E5C64">
      <w:pPr>
        <w:widowControl w:val="0"/>
        <w:autoSpaceDE w:val="0"/>
        <w:autoSpaceDN w:val="0"/>
        <w:adjustRightInd w:val="0"/>
        <w:rPr>
          <w:rFonts w:ascii="Times New Roman" w:hAnsi="Times New Roman" w:cs="Times New Roman"/>
        </w:rPr>
      </w:pPr>
    </w:p>
    <w:p w14:paraId="33AAE3D2" w14:textId="77777777" w:rsidR="00BD05ED" w:rsidRPr="00710305" w:rsidRDefault="00BD05ED" w:rsidP="00BD05ED">
      <w:pPr>
        <w:widowControl w:val="0"/>
        <w:autoSpaceDE w:val="0"/>
        <w:autoSpaceDN w:val="0"/>
        <w:adjustRightInd w:val="0"/>
        <w:jc w:val="both"/>
        <w:rPr>
          <w:rFonts w:ascii="Times New Roman" w:hAnsi="Times New Roman" w:cs="Times New Roman"/>
          <w:b/>
          <w:color w:val="FF0000"/>
        </w:rPr>
      </w:pPr>
      <w:r w:rsidRPr="00710305">
        <w:rPr>
          <w:rFonts w:ascii="Times New Roman" w:hAnsi="Times New Roman" w:cs="Times New Roman"/>
          <w:b/>
          <w:color w:val="FF0000"/>
        </w:rPr>
        <w:t>Voyage Chypre.</w:t>
      </w:r>
      <w:r>
        <w:rPr>
          <w:rFonts w:ascii="Times New Roman" w:hAnsi="Times New Roman" w:cs="Times New Roman"/>
          <w:b/>
          <w:color w:val="FF0000"/>
        </w:rPr>
        <w:t xml:space="preserve"> (C1)</w:t>
      </w:r>
    </w:p>
    <w:p w14:paraId="22815E54" w14:textId="01459AE7" w:rsidR="007B3D33" w:rsidRPr="007B3D33" w:rsidRDefault="007B3D33" w:rsidP="00BD05ED">
      <w:pPr>
        <w:widowControl w:val="0"/>
        <w:autoSpaceDE w:val="0"/>
        <w:autoSpaceDN w:val="0"/>
        <w:adjustRightInd w:val="0"/>
        <w:jc w:val="both"/>
        <w:rPr>
          <w:rFonts w:ascii="Times New Roman" w:hAnsi="Times New Roman" w:cs="Times New Roman"/>
          <w:b/>
          <w:i/>
        </w:rPr>
      </w:pPr>
      <w:r>
        <w:rPr>
          <w:rFonts w:ascii="Times New Roman" w:hAnsi="Times New Roman" w:cs="Times New Roman"/>
          <w:b/>
          <w:i/>
        </w:rPr>
        <w:t>Arrivées, départs :</w:t>
      </w:r>
    </w:p>
    <w:p w14:paraId="3DF2CFA6" w14:textId="77777777" w:rsidR="00BD05ED" w:rsidRDefault="00BD05ED" w:rsidP="00BD05E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Formation entre professeurs autour des TICE et des outils informatiques liés au projet. </w:t>
      </w:r>
    </w:p>
    <w:p w14:paraId="2714DD69" w14:textId="77777777" w:rsidR="00BD05ED" w:rsidRDefault="00BD05ED" w:rsidP="00BD05E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La délégation allemande arrive en premier le 12/12 et passeront la nuit à </w:t>
      </w:r>
      <w:proofErr w:type="spellStart"/>
      <w:r>
        <w:rPr>
          <w:rFonts w:ascii="Times New Roman" w:hAnsi="Times New Roman" w:cs="Times New Roman"/>
        </w:rPr>
        <w:t>Larnaca</w:t>
      </w:r>
      <w:proofErr w:type="spellEnd"/>
      <w:r>
        <w:rPr>
          <w:rFonts w:ascii="Times New Roman" w:hAnsi="Times New Roman" w:cs="Times New Roman"/>
        </w:rPr>
        <w:t>. Les Bulgares (3 adultes) et les Français (2 adultes) arrivent le 13/12. Les Bulgares devront attendre les Français pour le minibus. Les Grecs et Italiens viennent le 14/12.</w:t>
      </w:r>
    </w:p>
    <w:p w14:paraId="667ED145" w14:textId="77777777" w:rsidR="00BD05ED" w:rsidRDefault="00BD05ED" w:rsidP="00BD05E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Les départs s’étalant jusqu’au 20/12, la formation durera bien 5 jours pour presque tous les partenaires. Le 19/12, les Allemands et Français prendront le minibus ensemble de </w:t>
      </w:r>
      <w:proofErr w:type="spellStart"/>
      <w:r>
        <w:rPr>
          <w:rFonts w:ascii="Times New Roman" w:hAnsi="Times New Roman" w:cs="Times New Roman"/>
        </w:rPr>
        <w:t>Pafos</w:t>
      </w:r>
      <w:proofErr w:type="spellEnd"/>
      <w:r>
        <w:rPr>
          <w:rFonts w:ascii="Times New Roman" w:hAnsi="Times New Roman" w:cs="Times New Roman"/>
        </w:rPr>
        <w:t xml:space="preserve"> à l’aéroport de </w:t>
      </w:r>
      <w:proofErr w:type="spellStart"/>
      <w:r>
        <w:rPr>
          <w:rFonts w:ascii="Times New Roman" w:hAnsi="Times New Roman" w:cs="Times New Roman"/>
        </w:rPr>
        <w:t>Larnaca</w:t>
      </w:r>
      <w:proofErr w:type="spellEnd"/>
      <w:r>
        <w:rPr>
          <w:rFonts w:ascii="Times New Roman" w:hAnsi="Times New Roman" w:cs="Times New Roman"/>
        </w:rPr>
        <w:t>.</w:t>
      </w:r>
    </w:p>
    <w:p w14:paraId="2A2F32E3" w14:textId="77777777" w:rsidR="00BD05ED" w:rsidRDefault="00BD05ED" w:rsidP="00BD05ED">
      <w:pPr>
        <w:widowControl w:val="0"/>
        <w:autoSpaceDE w:val="0"/>
        <w:autoSpaceDN w:val="0"/>
        <w:adjustRightInd w:val="0"/>
        <w:jc w:val="both"/>
        <w:rPr>
          <w:rFonts w:ascii="Times New Roman" w:hAnsi="Times New Roman" w:cs="Times New Roman"/>
        </w:rPr>
      </w:pPr>
    </w:p>
    <w:p w14:paraId="6FBFFABD" w14:textId="4AAA1FDB" w:rsidR="00BD05ED" w:rsidRDefault="00BD05ED" w:rsidP="00BD05E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La délégation chypriote se charge de la réservation des chambres d’hôtel (voir </w:t>
      </w:r>
      <w:proofErr w:type="spellStart"/>
      <w:r>
        <w:rPr>
          <w:rFonts w:ascii="Times New Roman" w:hAnsi="Times New Roman" w:cs="Times New Roman"/>
        </w:rPr>
        <w:t>google</w:t>
      </w:r>
      <w:proofErr w:type="spellEnd"/>
      <w:r>
        <w:rPr>
          <w:rFonts w:ascii="Times New Roman" w:hAnsi="Times New Roman" w:cs="Times New Roman"/>
        </w:rPr>
        <w:t xml:space="preserve"> doc) et des minibus pour les 13</w:t>
      </w:r>
      <w:r w:rsidR="007B3D33">
        <w:rPr>
          <w:rFonts w:ascii="Times New Roman" w:hAnsi="Times New Roman" w:cs="Times New Roman"/>
        </w:rPr>
        <w:t xml:space="preserve"> </w:t>
      </w:r>
      <w:r>
        <w:rPr>
          <w:rFonts w:ascii="Times New Roman" w:hAnsi="Times New Roman" w:cs="Times New Roman"/>
        </w:rPr>
        <w:t>et 19/12.</w:t>
      </w:r>
    </w:p>
    <w:p w14:paraId="3303216B" w14:textId="77777777" w:rsidR="00BD05ED" w:rsidRDefault="00BD05ED" w:rsidP="00BD05ED">
      <w:pPr>
        <w:widowControl w:val="0"/>
        <w:autoSpaceDE w:val="0"/>
        <w:autoSpaceDN w:val="0"/>
        <w:adjustRightInd w:val="0"/>
        <w:jc w:val="both"/>
        <w:rPr>
          <w:rFonts w:ascii="Times New Roman" w:hAnsi="Times New Roman" w:cs="Times New Roman"/>
        </w:rPr>
      </w:pPr>
    </w:p>
    <w:p w14:paraId="49C52606" w14:textId="77777777" w:rsidR="007B3D33" w:rsidRPr="005C12B1" w:rsidRDefault="00BD05ED" w:rsidP="00BD05ED">
      <w:pPr>
        <w:widowControl w:val="0"/>
        <w:autoSpaceDE w:val="0"/>
        <w:autoSpaceDN w:val="0"/>
        <w:adjustRightInd w:val="0"/>
        <w:jc w:val="both"/>
        <w:rPr>
          <w:rFonts w:ascii="Times New Roman" w:hAnsi="Times New Roman" w:cs="Times New Roman"/>
          <w:b/>
          <w:i/>
        </w:rPr>
      </w:pPr>
      <w:r w:rsidRPr="005C12B1">
        <w:rPr>
          <w:rFonts w:ascii="Times New Roman" w:hAnsi="Times New Roman" w:cs="Times New Roman"/>
          <w:b/>
          <w:i/>
        </w:rPr>
        <w:t>Détail et planning de la formation : voir l</w:t>
      </w:r>
      <w:r w:rsidR="007B3D33" w:rsidRPr="005C12B1">
        <w:rPr>
          <w:rFonts w:ascii="Times New Roman" w:hAnsi="Times New Roman" w:cs="Times New Roman"/>
          <w:b/>
          <w:i/>
        </w:rPr>
        <w:t xml:space="preserve">a PJ dans le mail pour le détail. </w:t>
      </w:r>
    </w:p>
    <w:p w14:paraId="1ED46AE0" w14:textId="77777777" w:rsidR="007B3D33" w:rsidRDefault="007B3D33" w:rsidP="007B3D33">
      <w:pPr>
        <w:widowControl w:val="0"/>
        <w:autoSpaceDE w:val="0"/>
        <w:autoSpaceDN w:val="0"/>
        <w:adjustRightInd w:val="0"/>
        <w:jc w:val="both"/>
        <w:rPr>
          <w:rFonts w:ascii="Times New Roman" w:hAnsi="Times New Roman" w:cs="Times New Roman"/>
        </w:rPr>
      </w:pPr>
      <w:r>
        <w:rPr>
          <w:rFonts w:ascii="Times New Roman" w:hAnsi="Times New Roman" w:cs="Times New Roman"/>
        </w:rPr>
        <w:t>Les délégations n’arrivant donc pas en même temps, la coordinatrice chypriote a prévu une excursion le lundi avec les grecques en attendant les italiens qui arrivent le soir.</w:t>
      </w:r>
    </w:p>
    <w:p w14:paraId="7B367026" w14:textId="7FF32A5A" w:rsidR="007B3D33" w:rsidRDefault="007B3D33" w:rsidP="005C12B1">
      <w:pPr>
        <w:widowControl w:val="0"/>
        <w:autoSpaceDE w:val="0"/>
        <w:autoSpaceDN w:val="0"/>
        <w:adjustRightInd w:val="0"/>
        <w:rPr>
          <w:rFonts w:ascii="Times New Roman" w:hAnsi="Times New Roman" w:cs="Times New Roman"/>
        </w:rPr>
      </w:pPr>
      <w:r>
        <w:rPr>
          <w:rFonts w:ascii="Times New Roman" w:hAnsi="Times New Roman" w:cs="Times New Roman"/>
        </w:rPr>
        <w:t>Mardi</w:t>
      </w:r>
      <w:r w:rsidR="005C12B1">
        <w:rPr>
          <w:rFonts w:ascii="Times New Roman" w:hAnsi="Times New Roman" w:cs="Times New Roman"/>
        </w:rPr>
        <w:t> :</w:t>
      </w:r>
    </w:p>
    <w:p w14:paraId="72796A65" w14:textId="77777777" w:rsidR="007B3D33" w:rsidRDefault="007B3D33" w:rsidP="007B3D33">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Accueille à l'école (fête...)</w:t>
      </w:r>
    </w:p>
    <w:p w14:paraId="36F3A9FD" w14:textId="77777777" w:rsidR="007B3D33" w:rsidRDefault="007B3D33" w:rsidP="007B3D33">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Dégustation spécialités grecques.</w:t>
      </w:r>
    </w:p>
    <w:p w14:paraId="3CCD2E25" w14:textId="600B7657" w:rsidR="007B3D33" w:rsidRDefault="007B3D33" w:rsidP="007B3D33">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Formation</w:t>
      </w:r>
      <w:r w:rsidR="00C15C79">
        <w:rPr>
          <w:rFonts w:ascii="Times New Roman" w:hAnsi="Times New Roman" w:cs="Times New Roman"/>
        </w:rPr>
        <w:t xml:space="preserve"> en français</w:t>
      </w:r>
      <w:r>
        <w:rPr>
          <w:rFonts w:ascii="Times New Roman" w:hAnsi="Times New Roman" w:cs="Times New Roman"/>
        </w:rPr>
        <w:t xml:space="preserve"> d'un prof chypriote sur un expérience sur es Formations de TICE.</w:t>
      </w:r>
    </w:p>
    <w:p w14:paraId="2670161D" w14:textId="7518CECB" w:rsidR="007B3D33" w:rsidRDefault="007B3D33" w:rsidP="005C12B1">
      <w:pPr>
        <w:widowControl w:val="0"/>
        <w:numPr>
          <w:ilvl w:val="0"/>
          <w:numId w:val="3"/>
        </w:numPr>
        <w:tabs>
          <w:tab w:val="left" w:pos="0"/>
          <w:tab w:val="left" w:pos="220"/>
        </w:tabs>
        <w:autoSpaceDE w:val="0"/>
        <w:autoSpaceDN w:val="0"/>
        <w:adjustRightInd w:val="0"/>
        <w:ind w:left="0" w:firstLine="0"/>
        <w:jc w:val="both"/>
        <w:rPr>
          <w:rFonts w:ascii="Times New Roman" w:hAnsi="Times New Roman" w:cs="Times New Roman"/>
        </w:rPr>
      </w:pPr>
      <w:r>
        <w:rPr>
          <w:rFonts w:ascii="Times New Roman" w:hAnsi="Times New Roman" w:cs="Times New Roman"/>
        </w:rPr>
        <w:t xml:space="preserve">Formation </w:t>
      </w:r>
      <w:r w:rsidR="005C12B1">
        <w:rPr>
          <w:rFonts w:ascii="Times New Roman" w:hAnsi="Times New Roman" w:cs="Times New Roman"/>
        </w:rPr>
        <w:t>d’</w:t>
      </w:r>
      <w:r>
        <w:rPr>
          <w:rFonts w:ascii="Times New Roman" w:hAnsi="Times New Roman" w:cs="Times New Roman"/>
        </w:rPr>
        <w:t>Europe Direct sur un site europée</w:t>
      </w:r>
      <w:r w:rsidR="005C12B1">
        <w:rPr>
          <w:rFonts w:ascii="Times New Roman" w:hAnsi="Times New Roman" w:cs="Times New Roman"/>
        </w:rPr>
        <w:t>n et un site de jeunesse</w:t>
      </w:r>
      <w:r>
        <w:rPr>
          <w:rFonts w:ascii="Times New Roman" w:hAnsi="Times New Roman" w:cs="Times New Roman"/>
        </w:rPr>
        <w:t>.</w:t>
      </w:r>
    </w:p>
    <w:p w14:paraId="350D13C1" w14:textId="399087D2" w:rsidR="007B3D33" w:rsidRDefault="007B3D33" w:rsidP="007B3D33">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Formation en fra</w:t>
      </w:r>
      <w:r w:rsidR="00C15C79">
        <w:rPr>
          <w:rFonts w:ascii="Times New Roman" w:hAnsi="Times New Roman" w:cs="Times New Roman"/>
        </w:rPr>
        <w:t xml:space="preserve">nçais sur le TICE et les dangers </w:t>
      </w:r>
      <w:r>
        <w:rPr>
          <w:rFonts w:ascii="Times New Roman" w:hAnsi="Times New Roman" w:cs="Times New Roman"/>
        </w:rPr>
        <w:t>d'internet.</w:t>
      </w:r>
    </w:p>
    <w:p w14:paraId="51BB95F3" w14:textId="2F0E2823" w:rsidR="007B3D33" w:rsidRDefault="00C15C79" w:rsidP="007B3D33">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D</w:t>
      </w:r>
      <w:r w:rsidR="007B3D33">
        <w:rPr>
          <w:rFonts w:ascii="Times New Roman" w:hAnsi="Times New Roman" w:cs="Times New Roman"/>
        </w:rPr>
        <w:t>égustation</w:t>
      </w:r>
      <w:r>
        <w:rPr>
          <w:rFonts w:ascii="Times New Roman" w:hAnsi="Times New Roman" w:cs="Times New Roman"/>
        </w:rPr>
        <w:t>s</w:t>
      </w:r>
      <w:r w:rsidR="007B3D33">
        <w:rPr>
          <w:rFonts w:ascii="Times New Roman" w:hAnsi="Times New Roman" w:cs="Times New Roman"/>
        </w:rPr>
        <w:t xml:space="preserve"> spécialités grecques. </w:t>
      </w:r>
    </w:p>
    <w:p w14:paraId="168E0E1F" w14:textId="78825DC3" w:rsidR="007B3D33" w:rsidRDefault="007B3D33" w:rsidP="00C15C79">
      <w:pPr>
        <w:widowControl w:val="0"/>
        <w:autoSpaceDE w:val="0"/>
        <w:autoSpaceDN w:val="0"/>
        <w:adjustRightInd w:val="0"/>
        <w:rPr>
          <w:rFonts w:ascii="Times New Roman" w:hAnsi="Times New Roman" w:cs="Times New Roman"/>
        </w:rPr>
      </w:pPr>
      <w:r>
        <w:rPr>
          <w:rFonts w:ascii="Times New Roman" w:hAnsi="Times New Roman" w:cs="Times New Roman"/>
        </w:rPr>
        <w:t>Mercredi</w:t>
      </w:r>
      <w:r w:rsidR="00C15C79">
        <w:rPr>
          <w:rFonts w:ascii="Times New Roman" w:hAnsi="Times New Roman" w:cs="Times New Roman"/>
        </w:rPr>
        <w:t> :</w:t>
      </w:r>
    </w:p>
    <w:p w14:paraId="62C0679E" w14:textId="77777777" w:rsidR="007B3D33" w:rsidRDefault="007B3D33" w:rsidP="007B3D33">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Excursion le matin et formation l’après-midi à l'Université.</w:t>
      </w:r>
    </w:p>
    <w:p w14:paraId="548EBCA8" w14:textId="7D5817BE" w:rsidR="007B3D33" w:rsidRDefault="007B3D33" w:rsidP="00C15C79">
      <w:pPr>
        <w:widowControl w:val="0"/>
        <w:autoSpaceDE w:val="0"/>
        <w:autoSpaceDN w:val="0"/>
        <w:adjustRightInd w:val="0"/>
        <w:rPr>
          <w:rFonts w:ascii="Times New Roman" w:hAnsi="Times New Roman" w:cs="Times New Roman"/>
        </w:rPr>
      </w:pPr>
      <w:r>
        <w:rPr>
          <w:rFonts w:ascii="Times New Roman" w:hAnsi="Times New Roman" w:cs="Times New Roman"/>
        </w:rPr>
        <w:t>Jeudi</w:t>
      </w:r>
      <w:r w:rsidR="00C15C79">
        <w:rPr>
          <w:rFonts w:ascii="Times New Roman" w:hAnsi="Times New Roman" w:cs="Times New Roman"/>
        </w:rPr>
        <w:t> :</w:t>
      </w:r>
    </w:p>
    <w:p w14:paraId="246CD5F2" w14:textId="3793D5A6" w:rsidR="007B3D33" w:rsidRDefault="00C15C79" w:rsidP="00C15C79">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7B3D33">
        <w:rPr>
          <w:rFonts w:ascii="Times New Roman" w:hAnsi="Times New Roman" w:cs="Times New Roman"/>
        </w:rPr>
        <w:t>Mobilité virtuelle. Comment faire une radio et une télévision web + conférence casting.</w:t>
      </w:r>
    </w:p>
    <w:p w14:paraId="76E1D202" w14:textId="77777777" w:rsidR="00C15C79" w:rsidRDefault="007B3D33" w:rsidP="00C15C79">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Cours en langue ouvert à tout le monde (ressources pour le LV1 et LV2) + Fun (plateforme).</w:t>
      </w:r>
    </w:p>
    <w:p w14:paraId="22153109" w14:textId="0D458D47" w:rsidR="007B3D33" w:rsidRPr="00C15C79" w:rsidRDefault="00C15C79" w:rsidP="00C15C79">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rPr>
      </w:pPr>
      <w:proofErr w:type="spellStart"/>
      <w:r>
        <w:rPr>
          <w:rFonts w:ascii="Times New Roman" w:hAnsi="Times New Roman" w:cs="Times New Roman"/>
        </w:rPr>
        <w:t>Etwinning</w:t>
      </w:r>
      <w:proofErr w:type="spellEnd"/>
      <w:r>
        <w:rPr>
          <w:rFonts w:ascii="Times New Roman" w:hAnsi="Times New Roman" w:cs="Times New Roman"/>
        </w:rPr>
        <w:t xml:space="preserve"> + </w:t>
      </w:r>
      <w:proofErr w:type="spellStart"/>
      <w:r>
        <w:rPr>
          <w:rFonts w:ascii="Times New Roman" w:hAnsi="Times New Roman" w:cs="Times New Roman"/>
        </w:rPr>
        <w:t>Twin</w:t>
      </w:r>
      <w:r w:rsidR="007B3D33" w:rsidRPr="00C15C79">
        <w:rPr>
          <w:rFonts w:ascii="Times New Roman" w:hAnsi="Times New Roman" w:cs="Times New Roman"/>
        </w:rPr>
        <w:t>s</w:t>
      </w:r>
      <w:r>
        <w:rPr>
          <w:rFonts w:ascii="Times New Roman" w:hAnsi="Times New Roman" w:cs="Times New Roman"/>
        </w:rPr>
        <w:t>pace</w:t>
      </w:r>
      <w:proofErr w:type="spellEnd"/>
      <w:r>
        <w:rPr>
          <w:rFonts w:ascii="Times New Roman" w:hAnsi="Times New Roman" w:cs="Times New Roman"/>
        </w:rPr>
        <w:t xml:space="preserve"> avec un ambassadeur d’</w:t>
      </w:r>
      <w:proofErr w:type="spellStart"/>
      <w:r>
        <w:rPr>
          <w:rFonts w:ascii="Times New Roman" w:hAnsi="Times New Roman" w:cs="Times New Roman"/>
        </w:rPr>
        <w:t>E</w:t>
      </w:r>
      <w:r w:rsidR="007B3D33" w:rsidRPr="00C15C79">
        <w:rPr>
          <w:rFonts w:ascii="Times New Roman" w:hAnsi="Times New Roman" w:cs="Times New Roman"/>
        </w:rPr>
        <w:t>twinning</w:t>
      </w:r>
      <w:proofErr w:type="spellEnd"/>
      <w:r w:rsidR="007B3D33" w:rsidRPr="00C15C79">
        <w:rPr>
          <w:rFonts w:ascii="Times New Roman" w:hAnsi="Times New Roman" w:cs="Times New Roman"/>
        </w:rPr>
        <w:t xml:space="preserve"> en anglais.</w:t>
      </w:r>
    </w:p>
    <w:p w14:paraId="2206E297" w14:textId="77777777" w:rsidR="007B3D33" w:rsidRDefault="007B3D33" w:rsidP="007B3D33">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Déjeuner</w:t>
      </w:r>
    </w:p>
    <w:p w14:paraId="7D2F76CB" w14:textId="77777777" w:rsidR="007B3D33" w:rsidRDefault="007B3D33" w:rsidP="007B3D33">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Sirtaki.</w:t>
      </w:r>
    </w:p>
    <w:p w14:paraId="370E120B" w14:textId="063A218B" w:rsidR="007B3D33" w:rsidRDefault="007B3D33" w:rsidP="00C15C79">
      <w:pPr>
        <w:widowControl w:val="0"/>
        <w:autoSpaceDE w:val="0"/>
        <w:autoSpaceDN w:val="0"/>
        <w:adjustRightInd w:val="0"/>
        <w:rPr>
          <w:rFonts w:ascii="Times New Roman" w:hAnsi="Times New Roman" w:cs="Times New Roman"/>
        </w:rPr>
      </w:pPr>
      <w:r>
        <w:rPr>
          <w:rFonts w:ascii="Times New Roman" w:hAnsi="Times New Roman" w:cs="Times New Roman"/>
        </w:rPr>
        <w:t>Vendredi</w:t>
      </w:r>
      <w:r w:rsidR="00C15C79">
        <w:rPr>
          <w:rFonts w:ascii="Times New Roman" w:hAnsi="Times New Roman" w:cs="Times New Roman"/>
        </w:rPr>
        <w:t> :</w:t>
      </w:r>
    </w:p>
    <w:p w14:paraId="1A25C9FC" w14:textId="69CF695E" w:rsidR="00BD05ED" w:rsidRPr="00C15C79" w:rsidRDefault="007B3D33" w:rsidP="00BD05ED">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Journée libre (excursion le matin + shopping l’après-midi)</w:t>
      </w:r>
      <w:r w:rsidR="00C15C79">
        <w:rPr>
          <w:rFonts w:ascii="Times New Roman" w:hAnsi="Times New Roman" w:cs="Times New Roman"/>
        </w:rPr>
        <w:t>.</w:t>
      </w:r>
    </w:p>
    <w:p w14:paraId="36C2804B" w14:textId="77777777" w:rsidR="00BD05ED" w:rsidRDefault="00BD05ED" w:rsidP="00BD05ED">
      <w:pPr>
        <w:widowControl w:val="0"/>
        <w:autoSpaceDE w:val="0"/>
        <w:autoSpaceDN w:val="0"/>
        <w:adjustRightInd w:val="0"/>
        <w:jc w:val="both"/>
        <w:rPr>
          <w:rFonts w:ascii="Times New Roman" w:hAnsi="Times New Roman" w:cs="Times New Roman"/>
        </w:rPr>
      </w:pPr>
    </w:p>
    <w:p w14:paraId="1094B330" w14:textId="1E3FEF5B" w:rsidR="00BD05ED" w:rsidRPr="00BD05ED" w:rsidRDefault="00BD05ED" w:rsidP="00BD05ED">
      <w:pPr>
        <w:widowControl w:val="0"/>
        <w:autoSpaceDE w:val="0"/>
        <w:autoSpaceDN w:val="0"/>
        <w:adjustRightInd w:val="0"/>
        <w:jc w:val="both"/>
        <w:rPr>
          <w:rFonts w:ascii="Times New Roman" w:hAnsi="Times New Roman" w:cs="Times New Roman"/>
          <w:b/>
        </w:rPr>
      </w:pPr>
      <w:r>
        <w:rPr>
          <w:rFonts w:ascii="Times New Roman" w:hAnsi="Times New Roman" w:cs="Times New Roman"/>
          <w:b/>
        </w:rPr>
        <w:t>Attention, l</w:t>
      </w:r>
      <w:r w:rsidRPr="00B36CB1">
        <w:rPr>
          <w:rFonts w:ascii="Times New Roman" w:hAnsi="Times New Roman" w:cs="Times New Roman"/>
          <w:b/>
        </w:rPr>
        <w:t>a mobilité française est suspendue à la décision des autorités d’autoriser ou non la sortie de personnel du territoire.</w:t>
      </w:r>
      <w:r>
        <w:rPr>
          <w:rFonts w:ascii="Times New Roman" w:hAnsi="Times New Roman" w:cs="Times New Roman"/>
          <w:b/>
        </w:rPr>
        <w:t xml:space="preserve"> En cas d’impossibilité de se déplacer, il faudra prévoir des visio-conférences et un travail journalier sur place. </w:t>
      </w:r>
    </w:p>
    <w:p w14:paraId="7325EA26" w14:textId="77777777" w:rsidR="00BD05ED" w:rsidRPr="00D21A6E" w:rsidRDefault="00BD05ED" w:rsidP="005E5C64">
      <w:pPr>
        <w:widowControl w:val="0"/>
        <w:autoSpaceDE w:val="0"/>
        <w:autoSpaceDN w:val="0"/>
        <w:adjustRightInd w:val="0"/>
        <w:rPr>
          <w:rFonts w:ascii="Times New Roman" w:hAnsi="Times New Roman" w:cs="Times New Roman"/>
        </w:rPr>
      </w:pPr>
    </w:p>
    <w:p w14:paraId="109B3178" w14:textId="2F6FE80C" w:rsidR="002C5A04" w:rsidRPr="00710305" w:rsidRDefault="00BD05ED" w:rsidP="004A0C93">
      <w:pPr>
        <w:widowControl w:val="0"/>
        <w:autoSpaceDE w:val="0"/>
        <w:autoSpaceDN w:val="0"/>
        <w:adjustRightInd w:val="0"/>
        <w:jc w:val="both"/>
        <w:rPr>
          <w:rFonts w:ascii="Times New Roman" w:hAnsi="Times New Roman" w:cs="Times New Roman"/>
          <w:b/>
          <w:color w:val="FF0000"/>
        </w:rPr>
      </w:pPr>
      <w:r>
        <w:rPr>
          <w:rFonts w:ascii="Times New Roman" w:hAnsi="Times New Roman" w:cs="Times New Roman"/>
          <w:b/>
          <w:color w:val="FF0000"/>
        </w:rPr>
        <w:t>Voyage Grèce (C2)</w:t>
      </w:r>
    </w:p>
    <w:p w14:paraId="0840442E" w14:textId="2EE1DB8D" w:rsidR="004A0C93" w:rsidRPr="00B1566B" w:rsidRDefault="004A0C93" w:rsidP="004A0C93">
      <w:pPr>
        <w:widowControl w:val="0"/>
        <w:autoSpaceDE w:val="0"/>
        <w:autoSpaceDN w:val="0"/>
        <w:adjustRightInd w:val="0"/>
        <w:jc w:val="both"/>
        <w:rPr>
          <w:rFonts w:ascii="Times New Roman" w:hAnsi="Times New Roman" w:cs="Times New Roman"/>
          <w:b/>
          <w:i/>
        </w:rPr>
      </w:pPr>
      <w:r w:rsidRPr="00B1566B">
        <w:rPr>
          <w:rFonts w:ascii="Times New Roman" w:hAnsi="Times New Roman" w:cs="Times New Roman"/>
          <w:b/>
          <w:i/>
        </w:rPr>
        <w:t>Hébergement</w:t>
      </w:r>
      <w:r w:rsidR="003138AA">
        <w:rPr>
          <w:rFonts w:ascii="Times New Roman" w:hAnsi="Times New Roman" w:cs="Times New Roman"/>
          <w:b/>
          <w:i/>
        </w:rPr>
        <w:t> </w:t>
      </w:r>
      <w:r w:rsidR="002C5A04">
        <w:rPr>
          <w:rFonts w:ascii="Times New Roman" w:hAnsi="Times New Roman" w:cs="Times New Roman"/>
          <w:b/>
          <w:i/>
        </w:rPr>
        <w:t>:</w:t>
      </w:r>
    </w:p>
    <w:p w14:paraId="24845ABA" w14:textId="701E4DFD" w:rsidR="004A0C93" w:rsidRDefault="004A0C93" w:rsidP="004A0C93">
      <w:pPr>
        <w:widowControl w:val="0"/>
        <w:autoSpaceDE w:val="0"/>
        <w:autoSpaceDN w:val="0"/>
        <w:adjustRightInd w:val="0"/>
        <w:jc w:val="both"/>
        <w:rPr>
          <w:rFonts w:ascii="Times New Roman" w:hAnsi="Times New Roman" w:cs="Times New Roman"/>
        </w:rPr>
      </w:pPr>
      <w:r>
        <w:rPr>
          <w:rFonts w:ascii="Times New Roman" w:hAnsi="Times New Roman" w:cs="Times New Roman"/>
        </w:rPr>
        <w:t>Tarifs de l’hôtel</w:t>
      </w:r>
      <w:r w:rsidR="003138AA">
        <w:rPr>
          <w:rFonts w:ascii="Times New Roman" w:hAnsi="Times New Roman" w:cs="Times New Roman"/>
        </w:rPr>
        <w:t> </w:t>
      </w:r>
      <w:r>
        <w:rPr>
          <w:rFonts w:ascii="Times New Roman" w:hAnsi="Times New Roman" w:cs="Times New Roman"/>
        </w:rPr>
        <w:t>: 60€ pour 3 lits, 50€ 2 lits</w:t>
      </w:r>
      <w:r w:rsidR="002C5A04">
        <w:rPr>
          <w:rFonts w:ascii="Times New Roman" w:hAnsi="Times New Roman" w:cs="Times New Roman"/>
        </w:rPr>
        <w:t xml:space="preserve">, 40€ pour un lit. </w:t>
      </w:r>
    </w:p>
    <w:p w14:paraId="04994606" w14:textId="62A53BAA" w:rsidR="004A0C93" w:rsidRDefault="002C5A04" w:rsidP="004A0C93">
      <w:pPr>
        <w:widowControl w:val="0"/>
        <w:autoSpaceDE w:val="0"/>
        <w:autoSpaceDN w:val="0"/>
        <w:adjustRightInd w:val="0"/>
        <w:jc w:val="both"/>
        <w:rPr>
          <w:rFonts w:ascii="Times New Roman" w:hAnsi="Times New Roman" w:cs="Times New Roman"/>
        </w:rPr>
      </w:pPr>
      <w:r>
        <w:rPr>
          <w:rFonts w:ascii="Times New Roman" w:hAnsi="Times New Roman" w:cs="Times New Roman"/>
        </w:rPr>
        <w:t>Sont prévus dans le formulaire</w:t>
      </w:r>
      <w:r w:rsidR="003138AA">
        <w:rPr>
          <w:rFonts w:ascii="Times New Roman" w:hAnsi="Times New Roman" w:cs="Times New Roman"/>
        </w:rPr>
        <w:t> </w:t>
      </w:r>
      <w:r>
        <w:rPr>
          <w:rFonts w:ascii="Times New Roman" w:hAnsi="Times New Roman" w:cs="Times New Roman"/>
        </w:rPr>
        <w:t>: 2 ou 3 profs par délégation et</w:t>
      </w:r>
      <w:r w:rsidR="004A0C93">
        <w:rPr>
          <w:rFonts w:ascii="Times New Roman" w:hAnsi="Times New Roman" w:cs="Times New Roman"/>
        </w:rPr>
        <w:t xml:space="preserve"> 6 élèves par délégation. </w:t>
      </w:r>
    </w:p>
    <w:p w14:paraId="012986D7" w14:textId="77777777" w:rsidR="00C950F7" w:rsidRDefault="004A0C93" w:rsidP="00C950F7">
      <w:pPr>
        <w:widowControl w:val="0"/>
        <w:autoSpaceDE w:val="0"/>
        <w:autoSpaceDN w:val="0"/>
        <w:adjustRightInd w:val="0"/>
        <w:jc w:val="both"/>
        <w:rPr>
          <w:rFonts w:ascii="Times New Roman" w:hAnsi="Times New Roman" w:cs="Times New Roman"/>
        </w:rPr>
      </w:pPr>
      <w:r>
        <w:rPr>
          <w:rFonts w:ascii="Times New Roman" w:hAnsi="Times New Roman" w:cs="Times New Roman"/>
        </w:rPr>
        <w:t>Les</w:t>
      </w:r>
      <w:r w:rsidR="003138AA">
        <w:rPr>
          <w:rFonts w:ascii="Times New Roman" w:hAnsi="Times New Roman" w:cs="Times New Roman"/>
        </w:rPr>
        <w:t xml:space="preserve"> familles grecque</w:t>
      </w:r>
      <w:r>
        <w:rPr>
          <w:rFonts w:ascii="Times New Roman" w:hAnsi="Times New Roman" w:cs="Times New Roman"/>
        </w:rPr>
        <w:t>s pourront héberger 20 élèves. 2</w:t>
      </w:r>
      <w:r w:rsidR="003138AA">
        <w:rPr>
          <w:rFonts w:ascii="Times New Roman" w:hAnsi="Times New Roman" w:cs="Times New Roman"/>
        </w:rPr>
        <w:t xml:space="preserve"> élèves par délégation iraient donc </w:t>
      </w:r>
      <w:r>
        <w:rPr>
          <w:rFonts w:ascii="Times New Roman" w:hAnsi="Times New Roman" w:cs="Times New Roman"/>
        </w:rPr>
        <w:t xml:space="preserve">à l’hôtel. L’idée principale est le mélange des nationalités à l’hôtel mais une unité dans les familles le plus possible. </w:t>
      </w:r>
      <w:r w:rsidR="00C950F7">
        <w:rPr>
          <w:rFonts w:ascii="Times New Roman" w:hAnsi="Times New Roman" w:cs="Times New Roman"/>
        </w:rPr>
        <w:t xml:space="preserve">D’après </w:t>
      </w:r>
      <w:proofErr w:type="spellStart"/>
      <w:r w:rsidR="00C950F7">
        <w:rPr>
          <w:rFonts w:ascii="Times New Roman" w:hAnsi="Times New Roman" w:cs="Times New Roman"/>
        </w:rPr>
        <w:t>Urania</w:t>
      </w:r>
      <w:proofErr w:type="spellEnd"/>
      <w:r w:rsidR="00C950F7">
        <w:rPr>
          <w:rFonts w:ascii="Times New Roman" w:hAnsi="Times New Roman" w:cs="Times New Roman"/>
        </w:rPr>
        <w:t xml:space="preserve">, cela ne posera pas de problème s’il y a plus d’élèves prévus, d’autant que la possibilité d’un accueil de 20 élèves dans les familles permettra un gain financier important. La limite maximale du nombre d’élèves est fixée à 8 élèves. </w:t>
      </w:r>
    </w:p>
    <w:p w14:paraId="07200D5B" w14:textId="21B22565" w:rsidR="004A0C93" w:rsidRDefault="004A0C93" w:rsidP="004A0C93">
      <w:pPr>
        <w:widowControl w:val="0"/>
        <w:autoSpaceDE w:val="0"/>
        <w:autoSpaceDN w:val="0"/>
        <w:adjustRightInd w:val="0"/>
        <w:jc w:val="both"/>
        <w:rPr>
          <w:rFonts w:ascii="Times New Roman" w:hAnsi="Times New Roman" w:cs="Times New Roman"/>
        </w:rPr>
      </w:pPr>
    </w:p>
    <w:p w14:paraId="31269623" w14:textId="6FBC7654" w:rsidR="00C950F7" w:rsidRPr="00C950F7" w:rsidRDefault="00C950F7" w:rsidP="004A0C93">
      <w:pPr>
        <w:widowControl w:val="0"/>
        <w:autoSpaceDE w:val="0"/>
        <w:autoSpaceDN w:val="0"/>
        <w:adjustRightInd w:val="0"/>
        <w:jc w:val="both"/>
        <w:rPr>
          <w:rFonts w:ascii="Times New Roman" w:hAnsi="Times New Roman" w:cs="Times New Roman"/>
          <w:b/>
          <w:i/>
        </w:rPr>
      </w:pPr>
      <w:r>
        <w:rPr>
          <w:rFonts w:ascii="Times New Roman" w:hAnsi="Times New Roman" w:cs="Times New Roman"/>
          <w:b/>
          <w:i/>
        </w:rPr>
        <w:t>Activités exceptionnelles :</w:t>
      </w:r>
    </w:p>
    <w:p w14:paraId="4EE10778" w14:textId="4A0AA07C" w:rsidR="004A0C93" w:rsidRDefault="004A0C93" w:rsidP="004A0C93">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Toute l’école grecque participera </w:t>
      </w:r>
      <w:r w:rsidR="003138AA">
        <w:rPr>
          <w:rFonts w:ascii="Times New Roman" w:hAnsi="Times New Roman" w:cs="Times New Roman"/>
        </w:rPr>
        <w:t xml:space="preserve">à la journée à Messine </w:t>
      </w:r>
      <w:r>
        <w:rPr>
          <w:rFonts w:ascii="Times New Roman" w:hAnsi="Times New Roman" w:cs="Times New Roman"/>
        </w:rPr>
        <w:t>Ancienne (</w:t>
      </w:r>
      <w:r w:rsidR="003138AA">
        <w:rPr>
          <w:rFonts w:ascii="Times New Roman" w:hAnsi="Times New Roman" w:cs="Times New Roman"/>
        </w:rPr>
        <w:t xml:space="preserve">située à </w:t>
      </w:r>
      <w:r>
        <w:rPr>
          <w:rFonts w:ascii="Times New Roman" w:hAnsi="Times New Roman" w:cs="Times New Roman"/>
        </w:rPr>
        <w:t>45 minutes</w:t>
      </w:r>
      <w:r w:rsidR="003138AA">
        <w:rPr>
          <w:rFonts w:ascii="Times New Roman" w:hAnsi="Times New Roman" w:cs="Times New Roman"/>
        </w:rPr>
        <w:t xml:space="preserve"> de Kalamata</w:t>
      </w:r>
      <w:r>
        <w:rPr>
          <w:rFonts w:ascii="Times New Roman" w:hAnsi="Times New Roman" w:cs="Times New Roman"/>
        </w:rPr>
        <w:t>).</w:t>
      </w:r>
      <w:r w:rsidR="003138AA">
        <w:rPr>
          <w:rFonts w:ascii="Times New Roman" w:hAnsi="Times New Roman" w:cs="Times New Roman"/>
        </w:rPr>
        <w:t xml:space="preserve"> Cette excursion regrouperait le groupe Erasmus + les élèves de </w:t>
      </w:r>
      <w:r w:rsidR="00FD5F17">
        <w:rPr>
          <w:rFonts w:ascii="Times New Roman" w:hAnsi="Times New Roman" w:cs="Times New Roman"/>
        </w:rPr>
        <w:t xml:space="preserve">l’école grecque. </w:t>
      </w:r>
      <w:r>
        <w:rPr>
          <w:rFonts w:ascii="Times New Roman" w:hAnsi="Times New Roman" w:cs="Times New Roman"/>
        </w:rPr>
        <w:t>Une autre excur</w:t>
      </w:r>
      <w:r w:rsidR="003138AA">
        <w:rPr>
          <w:rFonts w:ascii="Times New Roman" w:hAnsi="Times New Roman" w:cs="Times New Roman"/>
        </w:rPr>
        <w:t>sion sera</w:t>
      </w:r>
      <w:r w:rsidR="00FD5F17">
        <w:rPr>
          <w:rFonts w:ascii="Times New Roman" w:hAnsi="Times New Roman" w:cs="Times New Roman"/>
        </w:rPr>
        <w:t>it</w:t>
      </w:r>
      <w:r w:rsidR="003138AA">
        <w:rPr>
          <w:rFonts w:ascii="Times New Roman" w:hAnsi="Times New Roman" w:cs="Times New Roman"/>
        </w:rPr>
        <w:t xml:space="preserve"> possible pour Olympie</w:t>
      </w:r>
      <w:r>
        <w:rPr>
          <w:rFonts w:ascii="Times New Roman" w:hAnsi="Times New Roman" w:cs="Times New Roman"/>
        </w:rPr>
        <w:t xml:space="preserve"> (</w:t>
      </w:r>
      <w:r w:rsidR="003138AA">
        <w:rPr>
          <w:rFonts w:ascii="Times New Roman" w:hAnsi="Times New Roman" w:cs="Times New Roman"/>
        </w:rPr>
        <w:t xml:space="preserve">à </w:t>
      </w:r>
      <w:r>
        <w:rPr>
          <w:rFonts w:ascii="Times New Roman" w:hAnsi="Times New Roman" w:cs="Times New Roman"/>
        </w:rPr>
        <w:t>2h de Kalamata), unique</w:t>
      </w:r>
      <w:r w:rsidR="00FD5F17">
        <w:rPr>
          <w:rFonts w:ascii="Times New Roman" w:hAnsi="Times New Roman" w:cs="Times New Roman"/>
        </w:rPr>
        <w:t xml:space="preserve">ment entre Erasmus cette fois. La coordinatrice grecque doit demander les autorisations aux autorités et réserver les dates. </w:t>
      </w:r>
    </w:p>
    <w:p w14:paraId="5551F6C4" w14:textId="77777777" w:rsidR="004A0C93" w:rsidRDefault="004A0C93" w:rsidP="004A0C93">
      <w:pPr>
        <w:widowControl w:val="0"/>
        <w:autoSpaceDE w:val="0"/>
        <w:autoSpaceDN w:val="0"/>
        <w:adjustRightInd w:val="0"/>
        <w:jc w:val="both"/>
        <w:rPr>
          <w:rFonts w:ascii="Times New Roman" w:hAnsi="Times New Roman" w:cs="Times New Roman"/>
        </w:rPr>
      </w:pPr>
    </w:p>
    <w:p w14:paraId="4474B251" w14:textId="77777777" w:rsidR="004A0C93" w:rsidRPr="00B1566B" w:rsidRDefault="004A0C93" w:rsidP="004A0C93">
      <w:pPr>
        <w:widowControl w:val="0"/>
        <w:autoSpaceDE w:val="0"/>
        <w:autoSpaceDN w:val="0"/>
        <w:adjustRightInd w:val="0"/>
        <w:jc w:val="both"/>
        <w:rPr>
          <w:rFonts w:ascii="Times New Roman" w:hAnsi="Times New Roman" w:cs="Times New Roman"/>
          <w:b/>
          <w:i/>
        </w:rPr>
      </w:pPr>
      <w:r>
        <w:rPr>
          <w:rFonts w:ascii="Times New Roman" w:hAnsi="Times New Roman" w:cs="Times New Roman"/>
          <w:b/>
          <w:i/>
        </w:rPr>
        <w:t>Modalités de déplacement à partir de l’aéroport :</w:t>
      </w:r>
    </w:p>
    <w:p w14:paraId="4BE9A398" w14:textId="77777777" w:rsidR="004A0C93" w:rsidRDefault="004A0C93" w:rsidP="004A0C93">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Arrivée en avion de préférence le 28/02 : aller de l’aéroport à la gare routière d’Athènes. Prendre le car pour aller à Kalamata (23€ par personne), il y a des cars jusqu’à 22h. Possibilité de louer un car à l’aéroport directement (50 places maximum) pour 600€ : soit 12€ par personne au mieux. Cela nécessite que toutes les délégations s’attendent sur place. Si certaines arrivent plus tôt, il est possible de faire un tour à Athènes : il est possible de laisser les valises en consigne. </w:t>
      </w:r>
    </w:p>
    <w:p w14:paraId="5D35D3B6" w14:textId="7E8FE37F" w:rsidR="004A0C93" w:rsidRDefault="004A0C93" w:rsidP="004A0C93">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Retour tous ensemble le samedi 5/03. </w:t>
      </w:r>
    </w:p>
    <w:p w14:paraId="7507D09E" w14:textId="77777777" w:rsidR="004A0C93" w:rsidRDefault="004A0C93" w:rsidP="004A0C93">
      <w:pPr>
        <w:widowControl w:val="0"/>
        <w:autoSpaceDE w:val="0"/>
        <w:autoSpaceDN w:val="0"/>
        <w:adjustRightInd w:val="0"/>
        <w:jc w:val="both"/>
        <w:rPr>
          <w:rFonts w:ascii="Times New Roman" w:hAnsi="Times New Roman" w:cs="Times New Roman"/>
        </w:rPr>
      </w:pPr>
    </w:p>
    <w:p w14:paraId="47DB45FE" w14:textId="2B0F40B6" w:rsidR="004A0C93" w:rsidRDefault="004A0C93" w:rsidP="004A0C93">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Le planning complet de la semaine sera présenté à Chypre le 14/12. </w:t>
      </w:r>
      <w:r w:rsidR="00E669A6">
        <w:rPr>
          <w:rFonts w:ascii="Times New Roman" w:hAnsi="Times New Roman" w:cs="Times New Roman"/>
        </w:rPr>
        <w:t>Le</w:t>
      </w:r>
      <w:r>
        <w:rPr>
          <w:rFonts w:ascii="Times New Roman" w:hAnsi="Times New Roman" w:cs="Times New Roman"/>
        </w:rPr>
        <w:t xml:space="preserve"> formulaire</w:t>
      </w:r>
      <w:r w:rsidR="00E669A6">
        <w:rPr>
          <w:rFonts w:ascii="Times New Roman" w:hAnsi="Times New Roman" w:cs="Times New Roman"/>
        </w:rPr>
        <w:t xml:space="preserve"> détaille les activités des cinq jours, mais il n’est pas impératif de le suivre à la lettre</w:t>
      </w:r>
      <w:r>
        <w:rPr>
          <w:rFonts w:ascii="Times New Roman" w:hAnsi="Times New Roman" w:cs="Times New Roman"/>
        </w:rPr>
        <w:t xml:space="preserve">. </w:t>
      </w:r>
      <w:r w:rsidR="00E669A6">
        <w:rPr>
          <w:rFonts w:ascii="Times New Roman" w:hAnsi="Times New Roman" w:cs="Times New Roman"/>
        </w:rPr>
        <w:t>L</w:t>
      </w:r>
      <w:r>
        <w:rPr>
          <w:rFonts w:ascii="Times New Roman" w:hAnsi="Times New Roman" w:cs="Times New Roman"/>
        </w:rPr>
        <w:t xml:space="preserve">e planning </w:t>
      </w:r>
      <w:r w:rsidR="00E669A6">
        <w:rPr>
          <w:rFonts w:ascii="Times New Roman" w:hAnsi="Times New Roman" w:cs="Times New Roman"/>
        </w:rPr>
        <w:t xml:space="preserve">devra être travaillé entre la coordinatrice grecque et le coordinateur du projet. </w:t>
      </w:r>
    </w:p>
    <w:p w14:paraId="5A6E7995" w14:textId="77777777" w:rsidR="004A0C93" w:rsidRPr="004A0C93" w:rsidRDefault="004A0C93" w:rsidP="005E5C64">
      <w:pPr>
        <w:widowControl w:val="0"/>
        <w:autoSpaceDE w:val="0"/>
        <w:autoSpaceDN w:val="0"/>
        <w:adjustRightInd w:val="0"/>
        <w:rPr>
          <w:rFonts w:ascii="Times New Roman" w:hAnsi="Times New Roman" w:cs="Times New Roman"/>
          <w:i/>
        </w:rPr>
      </w:pPr>
    </w:p>
    <w:p w14:paraId="07F4F223" w14:textId="28397772" w:rsidR="00157BC5" w:rsidRPr="00FB1F3C" w:rsidRDefault="00BD05ED" w:rsidP="005E5C64">
      <w:pPr>
        <w:widowControl w:val="0"/>
        <w:autoSpaceDE w:val="0"/>
        <w:autoSpaceDN w:val="0"/>
        <w:adjustRightInd w:val="0"/>
        <w:jc w:val="both"/>
        <w:rPr>
          <w:rFonts w:ascii="Times New Roman" w:hAnsi="Times New Roman" w:cs="Times New Roman"/>
          <w:b/>
          <w:color w:val="FF0000"/>
        </w:rPr>
      </w:pPr>
      <w:r>
        <w:rPr>
          <w:rFonts w:ascii="Times New Roman" w:hAnsi="Times New Roman" w:cs="Times New Roman"/>
          <w:b/>
          <w:color w:val="FF0000"/>
        </w:rPr>
        <w:t>Voyage Allemagne (C3)</w:t>
      </w:r>
    </w:p>
    <w:p w14:paraId="5ECD8D24" w14:textId="3117C69A" w:rsidR="005D36F0" w:rsidRDefault="00157BC5" w:rsidP="005E5C64">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Lundi 25 avril – vendredi 29 avril. </w:t>
      </w:r>
      <w:r w:rsidR="005D36F0">
        <w:rPr>
          <w:rFonts w:ascii="Times New Roman" w:hAnsi="Times New Roman" w:cs="Times New Roman"/>
        </w:rPr>
        <w:t xml:space="preserve">Arrivée souhaitée le dimanche au plus tôt, départ au plus tard le samedi. </w:t>
      </w:r>
      <w:r w:rsidR="001720F6">
        <w:rPr>
          <w:rFonts w:ascii="Times New Roman" w:hAnsi="Times New Roman" w:cs="Times New Roman"/>
        </w:rPr>
        <w:t xml:space="preserve">Les Français se rendront à Fribourg en TGV. </w:t>
      </w:r>
    </w:p>
    <w:p w14:paraId="435F28E5" w14:textId="77A2E913" w:rsidR="005E5C64" w:rsidRDefault="00FB1F3C" w:rsidP="005E5C64">
      <w:pPr>
        <w:widowControl w:val="0"/>
        <w:autoSpaceDE w:val="0"/>
        <w:autoSpaceDN w:val="0"/>
        <w:adjustRightInd w:val="0"/>
        <w:jc w:val="both"/>
        <w:rPr>
          <w:rFonts w:ascii="Times New Roman" w:hAnsi="Times New Roman" w:cs="Times New Roman"/>
        </w:rPr>
      </w:pPr>
      <w:r>
        <w:rPr>
          <w:rFonts w:ascii="Times New Roman" w:hAnsi="Times New Roman" w:cs="Times New Roman"/>
        </w:rPr>
        <w:t>Le nombre de place dans les famill</w:t>
      </w:r>
      <w:r w:rsidR="00F20B91">
        <w:rPr>
          <w:rFonts w:ascii="Times New Roman" w:hAnsi="Times New Roman" w:cs="Times New Roman"/>
        </w:rPr>
        <w:t xml:space="preserve">es est de 25/30 élèves maximum : 9 filles, 11 garçons, 5 places libres. </w:t>
      </w:r>
      <w:r w:rsidR="005D3174">
        <w:rPr>
          <w:rFonts w:ascii="Times New Roman" w:hAnsi="Times New Roman" w:cs="Times New Roman"/>
        </w:rPr>
        <w:t>Attention le budget élève n’excède donc pas 275€ (forfait voyage) dans la mesure où un accueil des élèves est prévu dans les familles. 20% du budget « gestion et mise en œuvre » d’un partenaire peut servir à compléter le manque.</w:t>
      </w:r>
    </w:p>
    <w:p w14:paraId="52F7DF40" w14:textId="756A4243" w:rsidR="00603210" w:rsidRDefault="00603210" w:rsidP="005E5C64">
      <w:pPr>
        <w:widowControl w:val="0"/>
        <w:autoSpaceDE w:val="0"/>
        <w:autoSpaceDN w:val="0"/>
        <w:adjustRightInd w:val="0"/>
        <w:jc w:val="both"/>
        <w:rPr>
          <w:rFonts w:ascii="Times New Roman" w:hAnsi="Times New Roman" w:cs="Times New Roman"/>
        </w:rPr>
      </w:pPr>
      <w:r w:rsidRPr="007F1354">
        <w:rPr>
          <w:rFonts w:ascii="Times New Roman" w:hAnsi="Times New Roman" w:cs="Times New Roman"/>
          <w:b/>
        </w:rPr>
        <w:t>La coordinatrice allemande doit avoir le nombre, les noms et la date de naissance des élèves qui voyageront avant la f</w:t>
      </w:r>
      <w:r w:rsidR="00F2281C" w:rsidRPr="007F1354">
        <w:rPr>
          <w:rFonts w:ascii="Times New Roman" w:hAnsi="Times New Roman" w:cs="Times New Roman"/>
          <w:b/>
        </w:rPr>
        <w:t>in novembre</w:t>
      </w:r>
      <w:r w:rsidR="00F2281C">
        <w:rPr>
          <w:rFonts w:ascii="Times New Roman" w:hAnsi="Times New Roman" w:cs="Times New Roman"/>
        </w:rPr>
        <w:t xml:space="preserve"> (pour la visite au P</w:t>
      </w:r>
      <w:r>
        <w:rPr>
          <w:rFonts w:ascii="Times New Roman" w:hAnsi="Times New Roman" w:cs="Times New Roman"/>
        </w:rPr>
        <w:t>arl</w:t>
      </w:r>
      <w:r w:rsidR="00F2281C">
        <w:rPr>
          <w:rFonts w:ascii="Times New Roman" w:hAnsi="Times New Roman" w:cs="Times New Roman"/>
        </w:rPr>
        <w:t>ement européen du jeudi ou vendredi</w:t>
      </w:r>
      <w:r w:rsidR="00ED6FFF">
        <w:rPr>
          <w:rFonts w:ascii="Times New Roman" w:hAnsi="Times New Roman" w:cs="Times New Roman"/>
        </w:rPr>
        <w:t xml:space="preserve"> si nécessaire</w:t>
      </w:r>
      <w:r w:rsidR="00F2281C">
        <w:rPr>
          <w:rFonts w:ascii="Times New Roman" w:hAnsi="Times New Roman" w:cs="Times New Roman"/>
        </w:rPr>
        <w:t xml:space="preserve">). </w:t>
      </w:r>
      <w:r w:rsidR="00E41681">
        <w:rPr>
          <w:rFonts w:ascii="Times New Roman" w:hAnsi="Times New Roman" w:cs="Times New Roman"/>
        </w:rPr>
        <w:t xml:space="preserve">La journée </w:t>
      </w:r>
      <w:r w:rsidR="00D1515F">
        <w:rPr>
          <w:rFonts w:ascii="Times New Roman" w:hAnsi="Times New Roman" w:cs="Times New Roman"/>
        </w:rPr>
        <w:t xml:space="preserve">à Strasbourg pourrait se solder par une balade dans le centre historique de la ville française. </w:t>
      </w:r>
      <w:r w:rsidR="00ED6FFF">
        <w:rPr>
          <w:rFonts w:ascii="Times New Roman" w:hAnsi="Times New Roman" w:cs="Times New Roman"/>
        </w:rPr>
        <w:t>Katja doit nous annoncer la date de la visite au Parlement dans le mois qui vient.</w:t>
      </w:r>
    </w:p>
    <w:p w14:paraId="606A9F33" w14:textId="77777777" w:rsidR="00ED6FFF" w:rsidRDefault="00ED6FFF" w:rsidP="005E5C64">
      <w:pPr>
        <w:widowControl w:val="0"/>
        <w:autoSpaceDE w:val="0"/>
        <w:autoSpaceDN w:val="0"/>
        <w:adjustRightInd w:val="0"/>
        <w:jc w:val="both"/>
        <w:rPr>
          <w:rFonts w:ascii="Times New Roman" w:hAnsi="Times New Roman" w:cs="Times New Roman"/>
        </w:rPr>
      </w:pPr>
    </w:p>
    <w:p w14:paraId="6B951108" w14:textId="2B12DA21" w:rsidR="000B2931" w:rsidRDefault="007F1354" w:rsidP="005E5C64">
      <w:pPr>
        <w:widowControl w:val="0"/>
        <w:autoSpaceDE w:val="0"/>
        <w:autoSpaceDN w:val="0"/>
        <w:adjustRightInd w:val="0"/>
        <w:jc w:val="both"/>
        <w:rPr>
          <w:rFonts w:ascii="Times New Roman" w:hAnsi="Times New Roman" w:cs="Times New Roman"/>
        </w:rPr>
      </w:pPr>
      <w:r>
        <w:rPr>
          <w:rFonts w:ascii="Times New Roman" w:hAnsi="Times New Roman" w:cs="Times New Roman"/>
        </w:rPr>
        <w:t>Il</w:t>
      </w:r>
      <w:r w:rsidR="00C029AF">
        <w:rPr>
          <w:rFonts w:ascii="Times New Roman" w:hAnsi="Times New Roman" w:cs="Times New Roman"/>
        </w:rPr>
        <w:t xml:space="preserve"> faudra acheter un billet qui permettra un déplacement facile et illimité valable 3 jours (15€</w:t>
      </w:r>
      <w:r>
        <w:rPr>
          <w:rFonts w:ascii="Times New Roman" w:hAnsi="Times New Roman" w:cs="Times New Roman"/>
        </w:rPr>
        <w:t xml:space="preserve"> pour les élèves de moins de 15 ans</w:t>
      </w:r>
      <w:r w:rsidR="00C029AF">
        <w:rPr>
          <w:rFonts w:ascii="Times New Roman" w:hAnsi="Times New Roman" w:cs="Times New Roman"/>
        </w:rPr>
        <w:t xml:space="preserve">, </w:t>
      </w:r>
      <w:r>
        <w:rPr>
          <w:rFonts w:ascii="Times New Roman" w:hAnsi="Times New Roman" w:cs="Times New Roman"/>
        </w:rPr>
        <w:t xml:space="preserve">25€ </w:t>
      </w:r>
      <w:r w:rsidR="00C029AF">
        <w:rPr>
          <w:rFonts w:ascii="Times New Roman" w:hAnsi="Times New Roman" w:cs="Times New Roman"/>
        </w:rPr>
        <w:t xml:space="preserve">pour les adultes). La visite de la forêt noire sera incluse dans </w:t>
      </w:r>
      <w:r w:rsidR="00414EC2">
        <w:rPr>
          <w:rFonts w:ascii="Times New Roman" w:hAnsi="Times New Roman" w:cs="Times New Roman"/>
        </w:rPr>
        <w:t>ces trois jours pour profiter de ce</w:t>
      </w:r>
      <w:r w:rsidR="00C029AF">
        <w:rPr>
          <w:rFonts w:ascii="Times New Roman" w:hAnsi="Times New Roman" w:cs="Times New Roman"/>
        </w:rPr>
        <w:t xml:space="preserve"> billet. Ces trois jours devront nécessairement se p</w:t>
      </w:r>
      <w:r w:rsidR="00414EC2">
        <w:rPr>
          <w:rFonts w:ascii="Times New Roman" w:hAnsi="Times New Roman" w:cs="Times New Roman"/>
        </w:rPr>
        <w:t>asser lundi, mardi et mercredi, si la visite au Parlement le permet.</w:t>
      </w:r>
    </w:p>
    <w:p w14:paraId="35BB768A" w14:textId="77777777" w:rsidR="00ED6FFF" w:rsidRDefault="00ED6FFF" w:rsidP="005E5C64">
      <w:pPr>
        <w:widowControl w:val="0"/>
        <w:autoSpaceDE w:val="0"/>
        <w:autoSpaceDN w:val="0"/>
        <w:adjustRightInd w:val="0"/>
        <w:jc w:val="both"/>
        <w:rPr>
          <w:rFonts w:ascii="Times New Roman" w:hAnsi="Times New Roman" w:cs="Times New Roman"/>
        </w:rPr>
      </w:pPr>
    </w:p>
    <w:p w14:paraId="37B7E3EF" w14:textId="697DDEAF" w:rsidR="000B2931" w:rsidRDefault="00ED6FFF" w:rsidP="005E5C64">
      <w:pPr>
        <w:widowControl w:val="0"/>
        <w:autoSpaceDE w:val="0"/>
        <w:autoSpaceDN w:val="0"/>
        <w:adjustRightInd w:val="0"/>
        <w:jc w:val="both"/>
        <w:rPr>
          <w:rFonts w:ascii="Times New Roman" w:hAnsi="Times New Roman" w:cs="Times New Roman"/>
        </w:rPr>
      </w:pPr>
      <w:r>
        <w:rPr>
          <w:rFonts w:ascii="Times New Roman" w:hAnsi="Times New Roman" w:cs="Times New Roman"/>
        </w:rPr>
        <w:t>Hôtel : prévoir un tarif plus important que Marseille et Kalamata (70/80€).</w:t>
      </w:r>
    </w:p>
    <w:p w14:paraId="11CFC60B" w14:textId="77777777" w:rsidR="00ED6FFF" w:rsidRDefault="00ED6FFF" w:rsidP="005E5C64">
      <w:pPr>
        <w:widowControl w:val="0"/>
        <w:autoSpaceDE w:val="0"/>
        <w:autoSpaceDN w:val="0"/>
        <w:adjustRightInd w:val="0"/>
        <w:jc w:val="both"/>
        <w:rPr>
          <w:rFonts w:ascii="Times New Roman" w:hAnsi="Times New Roman" w:cs="Times New Roman"/>
        </w:rPr>
      </w:pPr>
    </w:p>
    <w:p w14:paraId="0D46E4CE" w14:textId="08EF64D6" w:rsidR="00414EC2" w:rsidRDefault="00414EC2" w:rsidP="005E5C64">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Concernant l’organisation de la semaine sur place, le formulaire détaille les enjeux et objectifs par journée. Cette organisation reste une proposition et ne doit pas être forcément respectée à la lettre. Comme pour la Grèce, la coordinatrice allemande devra travailler cette organisation en relation avec le coordonnateur du projet. </w:t>
      </w:r>
    </w:p>
    <w:p w14:paraId="51C9F685" w14:textId="77777777" w:rsidR="005E5C64" w:rsidRDefault="005E5C64" w:rsidP="005E5C64">
      <w:pPr>
        <w:widowControl w:val="0"/>
        <w:autoSpaceDE w:val="0"/>
        <w:autoSpaceDN w:val="0"/>
        <w:adjustRightInd w:val="0"/>
        <w:jc w:val="both"/>
        <w:rPr>
          <w:rFonts w:ascii="Times New Roman" w:hAnsi="Times New Roman" w:cs="Times New Roman"/>
        </w:rPr>
      </w:pPr>
    </w:p>
    <w:p w14:paraId="4C03318B" w14:textId="2D742C49" w:rsidR="005E5C64" w:rsidRPr="00710305" w:rsidRDefault="005E5C64" w:rsidP="005E5C64">
      <w:pPr>
        <w:widowControl w:val="0"/>
        <w:autoSpaceDE w:val="0"/>
        <w:autoSpaceDN w:val="0"/>
        <w:adjustRightInd w:val="0"/>
        <w:jc w:val="both"/>
        <w:rPr>
          <w:rFonts w:ascii="Times New Roman" w:hAnsi="Times New Roman" w:cs="Times New Roman"/>
          <w:b/>
          <w:color w:val="FF0000"/>
        </w:rPr>
      </w:pPr>
      <w:r w:rsidRPr="00710305">
        <w:rPr>
          <w:rFonts w:ascii="Times New Roman" w:hAnsi="Times New Roman" w:cs="Times New Roman"/>
          <w:b/>
          <w:color w:val="FF0000"/>
        </w:rPr>
        <w:t>Voyage Bulgarie</w:t>
      </w:r>
      <w:r w:rsidR="00D54727">
        <w:rPr>
          <w:rFonts w:ascii="Times New Roman" w:hAnsi="Times New Roman" w:cs="Times New Roman"/>
          <w:b/>
          <w:color w:val="FF0000"/>
        </w:rPr>
        <w:t xml:space="preserve"> (RT2 </w:t>
      </w:r>
      <w:r w:rsidR="00D54727" w:rsidRPr="00D54727">
        <w:rPr>
          <w:rFonts w:ascii="Times New Roman" w:hAnsi="Times New Roman" w:cs="Times New Roman"/>
          <w:b/>
          <w:color w:val="FF0000"/>
        </w:rPr>
        <w:sym w:font="Wingdings" w:char="F0E0"/>
      </w:r>
      <w:r w:rsidR="00D54727">
        <w:rPr>
          <w:rFonts w:ascii="Times New Roman" w:hAnsi="Times New Roman" w:cs="Times New Roman"/>
          <w:b/>
          <w:color w:val="FF0000"/>
        </w:rPr>
        <w:t xml:space="preserve"> RT4)</w:t>
      </w:r>
      <w:r w:rsidRPr="00710305">
        <w:rPr>
          <w:rFonts w:ascii="Times New Roman" w:hAnsi="Times New Roman" w:cs="Times New Roman"/>
          <w:b/>
          <w:color w:val="FF0000"/>
        </w:rPr>
        <w:t>.</w:t>
      </w:r>
    </w:p>
    <w:p w14:paraId="329478C2" w14:textId="2390FABD" w:rsidR="0024738C" w:rsidRDefault="0024738C" w:rsidP="001E729A">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Compte-tenu de la vivacité des échanges entre les coordonnateurs du projet et de l’efficacité de la mise en œuvre du projet, la question s’est posée d’une annulation de la mobilité RT2 en Bulgarie. </w:t>
      </w:r>
    </w:p>
    <w:p w14:paraId="138FB294" w14:textId="46E75F29" w:rsidR="001E729A" w:rsidRDefault="0024738C" w:rsidP="00F226E6">
      <w:pPr>
        <w:widowControl w:val="0"/>
        <w:autoSpaceDE w:val="0"/>
        <w:autoSpaceDN w:val="0"/>
        <w:adjustRightInd w:val="0"/>
        <w:jc w:val="both"/>
        <w:rPr>
          <w:rFonts w:ascii="Times New Roman" w:hAnsi="Times New Roman" w:cs="Times New Roman"/>
        </w:rPr>
      </w:pPr>
      <w:r>
        <w:rPr>
          <w:rFonts w:ascii="Times New Roman" w:hAnsi="Times New Roman" w:cs="Times New Roman"/>
        </w:rPr>
        <w:t>Une solution peut être trouvée</w:t>
      </w:r>
      <w:r w:rsidR="00537D86">
        <w:rPr>
          <w:rFonts w:ascii="Times New Roman" w:hAnsi="Times New Roman" w:cs="Times New Roman"/>
        </w:rPr>
        <w:t xml:space="preserve"> : annulation de la RT2 en mars en Bulgarie et remplacement de la RT3 en Roumanie par une RT4 en Bulgarie. </w:t>
      </w:r>
      <w:r w:rsidR="00F226E6">
        <w:rPr>
          <w:rFonts w:ascii="Times New Roman" w:hAnsi="Times New Roman" w:cs="Times New Roman"/>
        </w:rPr>
        <w:t>La dernière réunion transnationale sera ainsi placée autour de mars 2017, afin de préparer la rédaction du rapport final. La date reste à affinée dans le courant d’année 2016. Il est trop tôt pour la décider.</w:t>
      </w:r>
    </w:p>
    <w:p w14:paraId="350150C4" w14:textId="77777777" w:rsidR="001E729A" w:rsidRDefault="001E729A" w:rsidP="001E729A">
      <w:pPr>
        <w:widowControl w:val="0"/>
        <w:autoSpaceDE w:val="0"/>
        <w:autoSpaceDN w:val="0"/>
        <w:adjustRightInd w:val="0"/>
        <w:jc w:val="both"/>
        <w:rPr>
          <w:rFonts w:ascii="Times New Roman" w:hAnsi="Times New Roman" w:cs="Times New Roman"/>
        </w:rPr>
      </w:pPr>
    </w:p>
    <w:p w14:paraId="658CADDF" w14:textId="79BE2E62" w:rsidR="001E729A" w:rsidRDefault="00F226E6" w:rsidP="001E729A">
      <w:pPr>
        <w:widowControl w:val="0"/>
        <w:autoSpaceDE w:val="0"/>
        <w:autoSpaceDN w:val="0"/>
        <w:adjustRightInd w:val="0"/>
        <w:jc w:val="both"/>
        <w:rPr>
          <w:rFonts w:ascii="Times New Roman" w:hAnsi="Times New Roman" w:cs="Times New Roman"/>
          <w:b/>
        </w:rPr>
      </w:pPr>
      <w:r w:rsidRPr="004A7CA1">
        <w:rPr>
          <w:rFonts w:ascii="Times New Roman" w:hAnsi="Times New Roman" w:cs="Times New Roman"/>
          <w:b/>
        </w:rPr>
        <w:t xml:space="preserve">Auprès de l’agence, le coordonnateur du projet a </w:t>
      </w:r>
      <w:r w:rsidR="0077540B" w:rsidRPr="004A7CA1">
        <w:rPr>
          <w:rFonts w:ascii="Times New Roman" w:hAnsi="Times New Roman" w:cs="Times New Roman"/>
          <w:b/>
        </w:rPr>
        <w:t>vérifié qu’il était possible de basculer le bu</w:t>
      </w:r>
      <w:r w:rsidR="004A7CA1" w:rsidRPr="004A7CA1">
        <w:rPr>
          <w:rFonts w:ascii="Times New Roman" w:hAnsi="Times New Roman" w:cs="Times New Roman"/>
          <w:b/>
        </w:rPr>
        <w:t>d</w:t>
      </w:r>
      <w:r w:rsidR="0077540B" w:rsidRPr="004A7CA1">
        <w:rPr>
          <w:rFonts w:ascii="Times New Roman" w:hAnsi="Times New Roman" w:cs="Times New Roman"/>
          <w:b/>
        </w:rPr>
        <w:t>get prévu pour la RT3 en Roumanie et de capitaliser pour le reste du projet la RT2 annulée</w:t>
      </w:r>
      <w:r w:rsidR="001E729A" w:rsidRPr="004A7CA1">
        <w:rPr>
          <w:rFonts w:ascii="Times New Roman" w:hAnsi="Times New Roman" w:cs="Times New Roman"/>
          <w:b/>
        </w:rPr>
        <w:t>.</w:t>
      </w:r>
    </w:p>
    <w:p w14:paraId="65449DAB" w14:textId="77777777" w:rsidR="00DA1CC5" w:rsidRDefault="00DA1CC5" w:rsidP="001E729A">
      <w:pPr>
        <w:widowControl w:val="0"/>
        <w:autoSpaceDE w:val="0"/>
        <w:autoSpaceDN w:val="0"/>
        <w:adjustRightInd w:val="0"/>
        <w:jc w:val="both"/>
        <w:rPr>
          <w:rFonts w:ascii="Times New Roman" w:hAnsi="Times New Roman" w:cs="Times New Roman"/>
          <w:b/>
        </w:rPr>
      </w:pPr>
    </w:p>
    <w:p w14:paraId="146189A2" w14:textId="240EA27B" w:rsidR="00DA1CC5" w:rsidRPr="00E85DDA" w:rsidRDefault="00DA1CC5" w:rsidP="001E729A">
      <w:pPr>
        <w:widowControl w:val="0"/>
        <w:autoSpaceDE w:val="0"/>
        <w:autoSpaceDN w:val="0"/>
        <w:adjustRightInd w:val="0"/>
        <w:jc w:val="both"/>
        <w:rPr>
          <w:rFonts w:ascii="Times New Roman" w:hAnsi="Times New Roman" w:cs="Times New Roman"/>
          <w:b/>
          <w:color w:val="FF0000"/>
        </w:rPr>
      </w:pPr>
      <w:r w:rsidRPr="00E85DDA">
        <w:rPr>
          <w:rFonts w:ascii="Times New Roman" w:hAnsi="Times New Roman" w:cs="Times New Roman"/>
          <w:b/>
          <w:color w:val="FF0000"/>
        </w:rPr>
        <w:t>Voyage Marseille (</w:t>
      </w:r>
      <w:r w:rsidR="001C465D" w:rsidRPr="00E85DDA">
        <w:rPr>
          <w:rFonts w:ascii="Times New Roman" w:hAnsi="Times New Roman" w:cs="Times New Roman"/>
          <w:b/>
          <w:color w:val="FF0000"/>
        </w:rPr>
        <w:t>C5</w:t>
      </w:r>
      <w:r w:rsidRPr="00E85DDA">
        <w:rPr>
          <w:rFonts w:ascii="Times New Roman" w:hAnsi="Times New Roman" w:cs="Times New Roman"/>
          <w:b/>
          <w:color w:val="FF0000"/>
        </w:rPr>
        <w:t xml:space="preserve">) </w:t>
      </w:r>
    </w:p>
    <w:p w14:paraId="0FC51418" w14:textId="77777777" w:rsidR="0096772B" w:rsidRDefault="0096772B" w:rsidP="0096772B">
      <w:pPr>
        <w:widowControl w:val="0"/>
        <w:autoSpaceDE w:val="0"/>
        <w:autoSpaceDN w:val="0"/>
        <w:adjustRightInd w:val="0"/>
        <w:jc w:val="both"/>
        <w:rPr>
          <w:rFonts w:ascii="Times New Roman" w:hAnsi="Times New Roman" w:cs="Times New Roman"/>
        </w:rPr>
      </w:pPr>
    </w:p>
    <w:p w14:paraId="6965B632" w14:textId="4FEE013B" w:rsidR="0096772B" w:rsidRDefault="0096772B" w:rsidP="0096772B">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C’est une réunion transnationale / mobilité de formation entre personnels. La semaine du 13 septembre paraît la plus appropriée. Etant donnée la densité des activités et mobilité</w:t>
      </w:r>
      <w:r w:rsidR="00562B94">
        <w:rPr>
          <w:rFonts w:ascii="Times New Roman" w:hAnsi="Times New Roman" w:cs="Times New Roman"/>
        </w:rPr>
        <w:t>s</w:t>
      </w:r>
      <w:r>
        <w:rPr>
          <w:rFonts w:ascii="Times New Roman" w:hAnsi="Times New Roman" w:cs="Times New Roman"/>
        </w:rPr>
        <w:t xml:space="preserve"> pour cette année 2016-2017, il est en effet important </w:t>
      </w:r>
      <w:r w:rsidR="001C7194">
        <w:rPr>
          <w:rFonts w:ascii="Times New Roman" w:hAnsi="Times New Roman" w:cs="Times New Roman"/>
        </w:rPr>
        <w:t>de se réunir très tôt dans cette deuxième année scolaire du projet.</w:t>
      </w:r>
    </w:p>
    <w:p w14:paraId="16A08841" w14:textId="3C84BAE5" w:rsidR="0096772B" w:rsidRDefault="00443454" w:rsidP="0096772B">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La r</w:t>
      </w:r>
      <w:r w:rsidR="0096772B">
        <w:rPr>
          <w:rFonts w:ascii="Times New Roman" w:hAnsi="Times New Roman" w:cs="Times New Roman"/>
        </w:rPr>
        <w:t xml:space="preserve">encontre </w:t>
      </w:r>
      <w:r>
        <w:rPr>
          <w:rFonts w:ascii="Times New Roman" w:hAnsi="Times New Roman" w:cs="Times New Roman"/>
        </w:rPr>
        <w:t xml:space="preserve">pourra s’étaler </w:t>
      </w:r>
      <w:r w:rsidR="004768D2">
        <w:rPr>
          <w:rFonts w:ascii="Times New Roman" w:hAnsi="Times New Roman" w:cs="Times New Roman"/>
        </w:rPr>
        <w:t xml:space="preserve">sur </w:t>
      </w:r>
      <w:r w:rsidR="00FD7721">
        <w:rPr>
          <w:rFonts w:ascii="Times New Roman" w:hAnsi="Times New Roman" w:cs="Times New Roman"/>
        </w:rPr>
        <w:t xml:space="preserve">3 jours </w:t>
      </w:r>
      <w:r w:rsidR="0096772B">
        <w:rPr>
          <w:rFonts w:ascii="Times New Roman" w:hAnsi="Times New Roman" w:cs="Times New Roman"/>
        </w:rPr>
        <w:t>de travail</w:t>
      </w:r>
      <w:r w:rsidR="004768D2">
        <w:rPr>
          <w:rFonts w:ascii="Times New Roman" w:hAnsi="Times New Roman" w:cs="Times New Roman"/>
        </w:rPr>
        <w:t xml:space="preserve"> et non 5</w:t>
      </w:r>
      <w:r w:rsidR="0096772B">
        <w:rPr>
          <w:rFonts w:ascii="Times New Roman" w:hAnsi="Times New Roman" w:cs="Times New Roman"/>
        </w:rPr>
        <w:t xml:space="preserve">. </w:t>
      </w:r>
      <w:r w:rsidR="004768D2">
        <w:rPr>
          <w:rFonts w:ascii="Times New Roman" w:hAnsi="Times New Roman" w:cs="Times New Roman"/>
        </w:rPr>
        <w:t>Vu c</w:t>
      </w:r>
      <w:r>
        <w:rPr>
          <w:rFonts w:ascii="Times New Roman" w:hAnsi="Times New Roman" w:cs="Times New Roman"/>
        </w:rPr>
        <w:t xml:space="preserve">e faible nombre de jours sur place, une réservation dans un hôtel du centre d’Aix </w:t>
      </w:r>
      <w:r w:rsidR="004768D2">
        <w:rPr>
          <w:rFonts w:ascii="Times New Roman" w:hAnsi="Times New Roman" w:cs="Times New Roman"/>
        </w:rPr>
        <w:t xml:space="preserve">– un peu plus chère par conséquent - </w:t>
      </w:r>
      <w:r>
        <w:rPr>
          <w:rFonts w:ascii="Times New Roman" w:hAnsi="Times New Roman" w:cs="Times New Roman"/>
        </w:rPr>
        <w:t xml:space="preserve">sera bienvenue (voir </w:t>
      </w:r>
      <w:r w:rsidR="0096772B">
        <w:rPr>
          <w:rFonts w:ascii="Times New Roman" w:hAnsi="Times New Roman" w:cs="Times New Roman"/>
        </w:rPr>
        <w:t xml:space="preserve">Hôtel de France </w:t>
      </w:r>
      <w:r>
        <w:rPr>
          <w:rFonts w:ascii="Times New Roman" w:hAnsi="Times New Roman" w:cs="Times New Roman"/>
        </w:rPr>
        <w:t xml:space="preserve">ou Hôtel Rotonde). </w:t>
      </w:r>
    </w:p>
    <w:p w14:paraId="78B20DE5" w14:textId="77777777" w:rsidR="001C7194" w:rsidRDefault="001C7194" w:rsidP="0096772B">
      <w:pPr>
        <w:widowControl w:val="0"/>
        <w:tabs>
          <w:tab w:val="left" w:pos="220"/>
          <w:tab w:val="left" w:pos="720"/>
        </w:tabs>
        <w:autoSpaceDE w:val="0"/>
        <w:autoSpaceDN w:val="0"/>
        <w:adjustRightInd w:val="0"/>
        <w:jc w:val="both"/>
        <w:rPr>
          <w:rFonts w:ascii="Times New Roman" w:hAnsi="Times New Roman" w:cs="Times New Roman"/>
        </w:rPr>
      </w:pPr>
    </w:p>
    <w:p w14:paraId="111FE9AA" w14:textId="5BCDDC33" w:rsidR="005E5C64" w:rsidRPr="00E85DDA" w:rsidRDefault="001C7194" w:rsidP="0036429C">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L’</w:t>
      </w:r>
      <w:r w:rsidR="00AD4318">
        <w:rPr>
          <w:rFonts w:ascii="Times New Roman" w:hAnsi="Times New Roman" w:cs="Times New Roman"/>
        </w:rPr>
        <w:t xml:space="preserve">organisation de cette semaine sera discutée à Chypre et finalisée en début d’année (pour les réservations). </w:t>
      </w:r>
    </w:p>
    <w:p w14:paraId="607C1AF4" w14:textId="77777777" w:rsidR="001C465D" w:rsidRDefault="001C465D" w:rsidP="005E5C64">
      <w:pPr>
        <w:widowControl w:val="0"/>
        <w:autoSpaceDE w:val="0"/>
        <w:autoSpaceDN w:val="0"/>
        <w:adjustRightInd w:val="0"/>
        <w:jc w:val="both"/>
        <w:rPr>
          <w:rFonts w:ascii="Times New Roman" w:hAnsi="Times New Roman" w:cs="Times New Roman"/>
        </w:rPr>
      </w:pPr>
    </w:p>
    <w:p w14:paraId="1053D935" w14:textId="10D450CE" w:rsidR="005E5C64" w:rsidRPr="00710305" w:rsidRDefault="005E5C64" w:rsidP="005E5C64">
      <w:pPr>
        <w:widowControl w:val="0"/>
        <w:autoSpaceDE w:val="0"/>
        <w:autoSpaceDN w:val="0"/>
        <w:adjustRightInd w:val="0"/>
        <w:jc w:val="both"/>
        <w:rPr>
          <w:rFonts w:ascii="Times New Roman" w:hAnsi="Times New Roman" w:cs="Times New Roman"/>
          <w:b/>
          <w:color w:val="FF0000"/>
        </w:rPr>
      </w:pPr>
      <w:r w:rsidRPr="00710305">
        <w:rPr>
          <w:rFonts w:ascii="Times New Roman" w:hAnsi="Times New Roman" w:cs="Times New Roman"/>
          <w:b/>
          <w:color w:val="FF0000"/>
        </w:rPr>
        <w:t xml:space="preserve">Voyage </w:t>
      </w:r>
      <w:r w:rsidR="000B1934">
        <w:rPr>
          <w:rFonts w:ascii="Times New Roman" w:hAnsi="Times New Roman" w:cs="Times New Roman"/>
          <w:b/>
          <w:color w:val="FF0000"/>
        </w:rPr>
        <w:t>Italie (C6 C7)</w:t>
      </w:r>
      <w:r w:rsidRPr="00710305">
        <w:rPr>
          <w:rFonts w:ascii="Times New Roman" w:hAnsi="Times New Roman" w:cs="Times New Roman"/>
          <w:b/>
          <w:color w:val="FF0000"/>
        </w:rPr>
        <w:t>.</w:t>
      </w:r>
    </w:p>
    <w:p w14:paraId="7BC06D70" w14:textId="2B842A45" w:rsidR="005E5C64" w:rsidRDefault="005E5C64" w:rsidP="005E5C64">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Nombre de places pour les élèves </w:t>
      </w:r>
      <w:r w:rsidR="005D3174">
        <w:rPr>
          <w:rFonts w:ascii="Times New Roman" w:hAnsi="Times New Roman" w:cs="Times New Roman"/>
        </w:rPr>
        <w:t xml:space="preserve">dans les familles : </w:t>
      </w:r>
      <w:r>
        <w:rPr>
          <w:rFonts w:ascii="Times New Roman" w:hAnsi="Times New Roman" w:cs="Times New Roman"/>
        </w:rPr>
        <w:t>20/25</w:t>
      </w:r>
      <w:r w:rsidR="005D3174">
        <w:rPr>
          <w:rFonts w:ascii="Times New Roman" w:hAnsi="Times New Roman" w:cs="Times New Roman"/>
        </w:rPr>
        <w:t xml:space="preserve">. </w:t>
      </w:r>
    </w:p>
    <w:p w14:paraId="10064F07" w14:textId="2E2D6B6C" w:rsidR="004A7CA1" w:rsidRDefault="004A7CA1" w:rsidP="005E5C64">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La semaine du 12 décembre 2016 paraît être la plus appropriée pour cette rencontre. </w:t>
      </w:r>
    </w:p>
    <w:p w14:paraId="22A107A5" w14:textId="441DEBD0" w:rsidR="00AA0B7B" w:rsidRDefault="00AA0B7B" w:rsidP="005E5C64">
      <w:pPr>
        <w:widowControl w:val="0"/>
        <w:autoSpaceDE w:val="0"/>
        <w:autoSpaceDN w:val="0"/>
        <w:adjustRightInd w:val="0"/>
        <w:jc w:val="both"/>
        <w:rPr>
          <w:rFonts w:ascii="Times New Roman" w:hAnsi="Times New Roman" w:cs="Times New Roman"/>
        </w:rPr>
      </w:pPr>
      <w:r>
        <w:rPr>
          <w:rFonts w:ascii="Times New Roman" w:hAnsi="Times New Roman" w:cs="Times New Roman"/>
        </w:rPr>
        <w:t>L’organisation sera travaillée en début d’année 2016.</w:t>
      </w:r>
    </w:p>
    <w:p w14:paraId="203361D1" w14:textId="77777777" w:rsidR="005E5C64" w:rsidRDefault="005E5C64" w:rsidP="005E5C64">
      <w:pPr>
        <w:widowControl w:val="0"/>
        <w:autoSpaceDE w:val="0"/>
        <w:autoSpaceDN w:val="0"/>
        <w:adjustRightInd w:val="0"/>
        <w:jc w:val="both"/>
        <w:rPr>
          <w:rFonts w:ascii="Times New Roman" w:hAnsi="Times New Roman" w:cs="Times New Roman"/>
        </w:rPr>
      </w:pPr>
    </w:p>
    <w:p w14:paraId="6E3C59C7" w14:textId="2C0F7B0A" w:rsidR="005E5C64" w:rsidRPr="00710305" w:rsidRDefault="005E5C64" w:rsidP="005E5C64">
      <w:pPr>
        <w:widowControl w:val="0"/>
        <w:autoSpaceDE w:val="0"/>
        <w:autoSpaceDN w:val="0"/>
        <w:adjustRightInd w:val="0"/>
        <w:jc w:val="both"/>
        <w:rPr>
          <w:rFonts w:ascii="Times New Roman" w:hAnsi="Times New Roman" w:cs="Times New Roman"/>
          <w:b/>
          <w:color w:val="FF0000"/>
        </w:rPr>
      </w:pPr>
      <w:r w:rsidRPr="00710305">
        <w:rPr>
          <w:rFonts w:ascii="Times New Roman" w:hAnsi="Times New Roman" w:cs="Times New Roman"/>
          <w:b/>
          <w:color w:val="FF0000"/>
        </w:rPr>
        <w:t>Voyage Marseille</w:t>
      </w:r>
      <w:r w:rsidR="00E37411">
        <w:rPr>
          <w:rFonts w:ascii="Times New Roman" w:hAnsi="Times New Roman" w:cs="Times New Roman"/>
          <w:b/>
          <w:color w:val="FF0000"/>
        </w:rPr>
        <w:t xml:space="preserve">, </w:t>
      </w:r>
      <w:r w:rsidR="00BD32DA">
        <w:rPr>
          <w:rFonts w:ascii="Times New Roman" w:hAnsi="Times New Roman" w:cs="Times New Roman"/>
          <w:b/>
          <w:color w:val="FF0000"/>
        </w:rPr>
        <w:t xml:space="preserve">avril ou </w:t>
      </w:r>
      <w:r w:rsidR="00E37411">
        <w:rPr>
          <w:rFonts w:ascii="Times New Roman" w:hAnsi="Times New Roman" w:cs="Times New Roman"/>
          <w:b/>
          <w:color w:val="FF0000"/>
        </w:rPr>
        <w:t>mai 2017</w:t>
      </w:r>
      <w:r w:rsidR="000B1934">
        <w:rPr>
          <w:rFonts w:ascii="Times New Roman" w:hAnsi="Times New Roman" w:cs="Times New Roman"/>
          <w:b/>
          <w:color w:val="FF0000"/>
        </w:rPr>
        <w:t xml:space="preserve"> (C9)</w:t>
      </w:r>
      <w:r w:rsidRPr="00710305">
        <w:rPr>
          <w:rFonts w:ascii="Times New Roman" w:hAnsi="Times New Roman" w:cs="Times New Roman"/>
          <w:b/>
          <w:color w:val="FF0000"/>
        </w:rPr>
        <w:t>.</w:t>
      </w:r>
    </w:p>
    <w:p w14:paraId="3824880C" w14:textId="3730C6BA" w:rsidR="00DA1CC5" w:rsidRDefault="00BD32DA" w:rsidP="005E5C64">
      <w:pPr>
        <w:widowControl w:val="0"/>
        <w:autoSpaceDE w:val="0"/>
        <w:autoSpaceDN w:val="0"/>
        <w:adjustRightInd w:val="0"/>
        <w:jc w:val="both"/>
        <w:rPr>
          <w:rFonts w:ascii="Times New Roman" w:hAnsi="Times New Roman" w:cs="Times New Roman"/>
        </w:rPr>
      </w:pPr>
      <w:r>
        <w:rPr>
          <w:rFonts w:ascii="Times New Roman" w:hAnsi="Times New Roman" w:cs="Times New Roman"/>
        </w:rPr>
        <w:t>En raison de son éloignement dans le temps, la discussion autour de cette mobil</w:t>
      </w:r>
      <w:r w:rsidR="00DA1CC5">
        <w:rPr>
          <w:rFonts w:ascii="Times New Roman" w:hAnsi="Times New Roman" w:cs="Times New Roman"/>
        </w:rPr>
        <w:t>ité est reportée à l’année 2016.</w:t>
      </w:r>
    </w:p>
    <w:p w14:paraId="05ABD4CD" w14:textId="77777777" w:rsidR="00BD32DA" w:rsidRDefault="00BD32DA" w:rsidP="005E5C64">
      <w:pPr>
        <w:widowControl w:val="0"/>
        <w:autoSpaceDE w:val="0"/>
        <w:autoSpaceDN w:val="0"/>
        <w:adjustRightInd w:val="0"/>
        <w:jc w:val="both"/>
        <w:rPr>
          <w:rFonts w:ascii="Times New Roman" w:hAnsi="Times New Roman" w:cs="Times New Roman"/>
        </w:rPr>
      </w:pPr>
    </w:p>
    <w:p w14:paraId="1C4D12BE" w14:textId="62D1F1F0" w:rsidR="005E5C64" w:rsidRDefault="00BD32DA" w:rsidP="005E5C64">
      <w:pPr>
        <w:widowControl w:val="0"/>
        <w:autoSpaceDE w:val="0"/>
        <w:autoSpaceDN w:val="0"/>
        <w:adjustRightInd w:val="0"/>
        <w:jc w:val="both"/>
        <w:rPr>
          <w:rFonts w:ascii="Times New Roman" w:hAnsi="Times New Roman" w:cs="Times New Roman"/>
        </w:rPr>
      </w:pPr>
      <w:r>
        <w:rPr>
          <w:rFonts w:ascii="Times New Roman" w:hAnsi="Times New Roman" w:cs="Times New Roman"/>
        </w:rPr>
        <w:t>La délégation française annonce que les personnels du collège vont se mobiliser pour héberger un maximum d’élèves européens à leur domicile. Ce projet sera présenté à la rentrée 2016. Les personnels responsables des élèves auront à charge leur transport jusqu’au lieu de rencontre.</w:t>
      </w:r>
    </w:p>
    <w:p w14:paraId="773144B1" w14:textId="77777777" w:rsidR="005E5C64" w:rsidRDefault="005E5C64" w:rsidP="005E5C64">
      <w:pPr>
        <w:widowControl w:val="0"/>
        <w:autoSpaceDE w:val="0"/>
        <w:autoSpaceDN w:val="0"/>
        <w:adjustRightInd w:val="0"/>
        <w:jc w:val="both"/>
        <w:rPr>
          <w:rFonts w:ascii="Times New Roman" w:hAnsi="Times New Roman" w:cs="Times New Roman"/>
        </w:rPr>
      </w:pPr>
    </w:p>
    <w:p w14:paraId="4BD89198" w14:textId="369F4986" w:rsidR="005E5C64" w:rsidRDefault="003317FE" w:rsidP="001E729A">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Vu le nombre important des participants pour cette mobilité, et en fonction du budget restant, </w:t>
      </w:r>
      <w:r w:rsidR="005E5C64">
        <w:rPr>
          <w:rFonts w:ascii="Times New Roman" w:hAnsi="Times New Roman" w:cs="Times New Roman"/>
        </w:rPr>
        <w:t>la délégation française prendra en charge les transport</w:t>
      </w:r>
      <w:r w:rsidR="001E729A">
        <w:rPr>
          <w:rFonts w:ascii="Times New Roman" w:hAnsi="Times New Roman" w:cs="Times New Roman"/>
        </w:rPr>
        <w:t>s</w:t>
      </w:r>
      <w:r w:rsidR="005E5C64">
        <w:rPr>
          <w:rFonts w:ascii="Times New Roman" w:hAnsi="Times New Roman" w:cs="Times New Roman"/>
        </w:rPr>
        <w:t xml:space="preserve"> </w:t>
      </w:r>
      <w:r>
        <w:rPr>
          <w:rFonts w:ascii="Times New Roman" w:hAnsi="Times New Roman" w:cs="Times New Roman"/>
        </w:rPr>
        <w:t xml:space="preserve">en car sur la semaine. </w:t>
      </w:r>
    </w:p>
    <w:p w14:paraId="052C4E93" w14:textId="77777777" w:rsidR="001E729A" w:rsidRDefault="001E729A" w:rsidP="001E729A">
      <w:pPr>
        <w:widowControl w:val="0"/>
        <w:autoSpaceDE w:val="0"/>
        <w:autoSpaceDN w:val="0"/>
        <w:adjustRightInd w:val="0"/>
        <w:jc w:val="both"/>
        <w:rPr>
          <w:rFonts w:ascii="Times New Roman" w:hAnsi="Times New Roman" w:cs="Times New Roman"/>
        </w:rPr>
      </w:pPr>
    </w:p>
    <w:p w14:paraId="61129341" w14:textId="1DCA79F4" w:rsidR="006A1E31" w:rsidRPr="00ED6E84" w:rsidRDefault="00ED6E84" w:rsidP="00AA0B7B">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i/>
          <w:sz w:val="32"/>
          <w:szCs w:val="32"/>
          <w:u w:val="single"/>
        </w:rPr>
        <w:t>La pédagogie, les objectifs :</w:t>
      </w:r>
    </w:p>
    <w:p w14:paraId="4A946ACF" w14:textId="77777777" w:rsidR="006100B5" w:rsidRDefault="006100B5" w:rsidP="006A1E31">
      <w:pPr>
        <w:widowControl w:val="0"/>
        <w:autoSpaceDE w:val="0"/>
        <w:autoSpaceDN w:val="0"/>
        <w:adjustRightInd w:val="0"/>
        <w:jc w:val="both"/>
        <w:rPr>
          <w:rFonts w:ascii="Times New Roman" w:hAnsi="Times New Roman" w:cs="Times New Roman"/>
        </w:rPr>
      </w:pPr>
    </w:p>
    <w:p w14:paraId="7BB537D7" w14:textId="77777777" w:rsidR="00ED6E84" w:rsidRDefault="00ED6E84" w:rsidP="00ED6E84">
      <w:pPr>
        <w:widowControl w:val="0"/>
        <w:autoSpaceDE w:val="0"/>
        <w:autoSpaceDN w:val="0"/>
        <w:adjustRightInd w:val="0"/>
        <w:jc w:val="both"/>
        <w:rPr>
          <w:rFonts w:ascii="Times New Roman" w:hAnsi="Times New Roman" w:cs="Times New Roman"/>
        </w:rPr>
      </w:pPr>
    </w:p>
    <w:p w14:paraId="212DCEC9" w14:textId="0D402677" w:rsidR="00FD5F17" w:rsidRPr="00ED6E84" w:rsidRDefault="00FD5F17" w:rsidP="00ED6E84">
      <w:pPr>
        <w:widowControl w:val="0"/>
        <w:autoSpaceDE w:val="0"/>
        <w:autoSpaceDN w:val="0"/>
        <w:adjustRightInd w:val="0"/>
        <w:jc w:val="both"/>
        <w:rPr>
          <w:rFonts w:ascii="Times New Roman" w:hAnsi="Times New Roman" w:cs="Times New Roman"/>
          <w:b/>
        </w:rPr>
      </w:pPr>
      <w:r w:rsidRPr="00ED6E84">
        <w:rPr>
          <w:rFonts w:ascii="Times New Roman" w:hAnsi="Times New Roman" w:cs="Times New Roman"/>
          <w:b/>
        </w:rPr>
        <w:t xml:space="preserve">Rappel </w:t>
      </w:r>
      <w:r w:rsidR="00ED6E84" w:rsidRPr="00ED6E84">
        <w:rPr>
          <w:rFonts w:ascii="Times New Roman" w:hAnsi="Times New Roman" w:cs="Times New Roman"/>
          <w:b/>
        </w:rPr>
        <w:t xml:space="preserve">des </w:t>
      </w:r>
      <w:r w:rsidRPr="00ED6E84">
        <w:rPr>
          <w:rFonts w:ascii="Times New Roman" w:hAnsi="Times New Roman" w:cs="Times New Roman"/>
          <w:b/>
        </w:rPr>
        <w:t>fondamentaux du projet : Être responsable, motiver, innover, échanger.</w:t>
      </w:r>
    </w:p>
    <w:p w14:paraId="397137A1" w14:textId="0D41678A" w:rsidR="00FD5F17" w:rsidRDefault="00FD5F17" w:rsidP="006A1E31">
      <w:pPr>
        <w:widowControl w:val="0"/>
        <w:autoSpaceDE w:val="0"/>
        <w:autoSpaceDN w:val="0"/>
        <w:adjustRightInd w:val="0"/>
        <w:jc w:val="both"/>
        <w:rPr>
          <w:rFonts w:ascii="Times New Roman" w:hAnsi="Times New Roman" w:cs="Times New Roman"/>
        </w:rPr>
      </w:pPr>
    </w:p>
    <w:p w14:paraId="4036C5AC" w14:textId="317BD76C" w:rsidR="002B23C0" w:rsidRPr="002B23C0" w:rsidRDefault="002B23C0" w:rsidP="006A1E31">
      <w:pPr>
        <w:widowControl w:val="0"/>
        <w:autoSpaceDE w:val="0"/>
        <w:autoSpaceDN w:val="0"/>
        <w:adjustRightInd w:val="0"/>
        <w:jc w:val="both"/>
        <w:rPr>
          <w:rFonts w:ascii="Times New Roman" w:hAnsi="Times New Roman" w:cs="Times New Roman"/>
          <w:b/>
          <w:color w:val="FF0000"/>
        </w:rPr>
      </w:pPr>
      <w:r w:rsidRPr="002B23C0">
        <w:rPr>
          <w:rFonts w:ascii="Times New Roman" w:hAnsi="Times New Roman" w:cs="Times New Roman"/>
          <w:b/>
          <w:color w:val="FF0000"/>
        </w:rPr>
        <w:t>Une grille de repérage de la difficulté des élèves :</w:t>
      </w:r>
    </w:p>
    <w:p w14:paraId="6E2FDF62" w14:textId="264E2516" w:rsidR="00D0719D" w:rsidRDefault="00F20CDD" w:rsidP="00F20CDD">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 xml:space="preserve">La priorité actuelle : </w:t>
      </w:r>
      <w:r w:rsidR="006A1E31">
        <w:rPr>
          <w:rFonts w:ascii="Times New Roman" w:hAnsi="Times New Roman" w:cs="Times New Roman"/>
        </w:rPr>
        <w:t xml:space="preserve">réfléchir à la mise en </w:t>
      </w:r>
      <w:r>
        <w:rPr>
          <w:rFonts w:ascii="Times New Roman" w:hAnsi="Times New Roman" w:cs="Times New Roman"/>
        </w:rPr>
        <w:t xml:space="preserve">œuvre </w:t>
      </w:r>
      <w:r w:rsidR="006A1E31">
        <w:rPr>
          <w:rFonts w:ascii="Times New Roman" w:hAnsi="Times New Roman" w:cs="Times New Roman"/>
        </w:rPr>
        <w:t>d'un</w:t>
      </w:r>
      <w:r>
        <w:rPr>
          <w:rFonts w:ascii="Times New Roman" w:hAnsi="Times New Roman" w:cs="Times New Roman"/>
        </w:rPr>
        <w:t>e</w:t>
      </w:r>
      <w:r w:rsidR="006A1E31">
        <w:rPr>
          <w:rFonts w:ascii="Times New Roman" w:hAnsi="Times New Roman" w:cs="Times New Roman"/>
        </w:rPr>
        <w:t xml:space="preserve"> grille commune de repérage d'élèves en décrochage et/ou en difficulté scolaire. </w:t>
      </w:r>
      <w:r w:rsidR="00D0719D">
        <w:rPr>
          <w:rFonts w:ascii="Times New Roman" w:hAnsi="Times New Roman" w:cs="Times New Roman"/>
        </w:rPr>
        <w:t xml:space="preserve">Cette grille doit être suffisamment générale afin de </w:t>
      </w:r>
      <w:r w:rsidR="00986235">
        <w:rPr>
          <w:rFonts w:ascii="Times New Roman" w:hAnsi="Times New Roman" w:cs="Times New Roman"/>
        </w:rPr>
        <w:t>prendre en considération toutes les spécificités des pays. On parle par exemple de lourd décrochage pour l’école de Marseille, tandis que cette notion de décrochage n’a pas lieu d’être pour l’école allemande. Il est possible alors de parler d’un travail autour de la « motivation » de l’élève.</w:t>
      </w:r>
    </w:p>
    <w:p w14:paraId="10C559B3" w14:textId="77777777" w:rsidR="002D1D70" w:rsidRDefault="002D1D70" w:rsidP="00F20CDD">
      <w:pPr>
        <w:widowControl w:val="0"/>
        <w:tabs>
          <w:tab w:val="left" w:pos="220"/>
          <w:tab w:val="left" w:pos="720"/>
        </w:tabs>
        <w:autoSpaceDE w:val="0"/>
        <w:autoSpaceDN w:val="0"/>
        <w:adjustRightInd w:val="0"/>
        <w:jc w:val="both"/>
        <w:rPr>
          <w:rFonts w:ascii="Times New Roman" w:hAnsi="Times New Roman" w:cs="Times New Roman"/>
        </w:rPr>
      </w:pPr>
    </w:p>
    <w:p w14:paraId="488C6EC1" w14:textId="77777777" w:rsidR="00493D87" w:rsidRDefault="002D1D70" w:rsidP="00F20CDD">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Ce document</w:t>
      </w:r>
      <w:r w:rsidR="006A1E31">
        <w:rPr>
          <w:rFonts w:ascii="Times New Roman" w:hAnsi="Times New Roman" w:cs="Times New Roman"/>
        </w:rPr>
        <w:t xml:space="preserve"> doit être </w:t>
      </w:r>
      <w:r>
        <w:rPr>
          <w:rFonts w:ascii="Times New Roman" w:hAnsi="Times New Roman" w:cs="Times New Roman"/>
        </w:rPr>
        <w:t>établi</w:t>
      </w:r>
      <w:r w:rsidR="006A1E31">
        <w:rPr>
          <w:rFonts w:ascii="Times New Roman" w:hAnsi="Times New Roman" w:cs="Times New Roman"/>
        </w:rPr>
        <w:t xml:space="preserve"> début décemb</w:t>
      </w:r>
      <w:r>
        <w:rPr>
          <w:rFonts w:ascii="Times New Roman" w:hAnsi="Times New Roman" w:cs="Times New Roman"/>
        </w:rPr>
        <w:t>re avant le rencontre à Chypre.</w:t>
      </w:r>
      <w:r w:rsidR="006A1E31">
        <w:rPr>
          <w:rFonts w:ascii="Times New Roman" w:hAnsi="Times New Roman" w:cs="Times New Roman"/>
        </w:rPr>
        <w:t xml:space="preserve"> </w:t>
      </w:r>
      <w:r>
        <w:rPr>
          <w:rFonts w:ascii="Times New Roman" w:hAnsi="Times New Roman" w:cs="Times New Roman"/>
        </w:rPr>
        <w:t xml:space="preserve">Le travail de la délégation bulgare peut être une source d’inspiration. </w:t>
      </w:r>
      <w:r w:rsidR="00493D87">
        <w:rPr>
          <w:rFonts w:ascii="Times New Roman" w:hAnsi="Times New Roman" w:cs="Times New Roman"/>
        </w:rPr>
        <w:t xml:space="preserve">La délégation grecque a également préparé un questionnaire, disponible sur </w:t>
      </w:r>
      <w:proofErr w:type="spellStart"/>
      <w:r w:rsidR="00493D87">
        <w:rPr>
          <w:rFonts w:ascii="Times New Roman" w:hAnsi="Times New Roman" w:cs="Times New Roman"/>
        </w:rPr>
        <w:t>Twinspace</w:t>
      </w:r>
      <w:proofErr w:type="spellEnd"/>
      <w:r w:rsidR="00493D87">
        <w:rPr>
          <w:rFonts w:ascii="Times New Roman" w:hAnsi="Times New Roman" w:cs="Times New Roman"/>
        </w:rPr>
        <w:t xml:space="preserve">, qui doit pouvoir tout aussi bien inspirer notre travail commun. </w:t>
      </w:r>
    </w:p>
    <w:p w14:paraId="2953E056" w14:textId="4E81B582" w:rsidR="002D1D70" w:rsidRDefault="002D1D70" w:rsidP="00F20CDD">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 xml:space="preserve">Il faut cependant noter que cette grille ne doit pas excéder les 2 pages, afin que ce repérage, généralisé à tous les partenaires, soit le plus simple possible. Le document bulgare est disponible sur le </w:t>
      </w:r>
      <w:proofErr w:type="spellStart"/>
      <w:r w:rsidR="006A1E31">
        <w:rPr>
          <w:rFonts w:ascii="Times New Roman" w:hAnsi="Times New Roman" w:cs="Times New Roman"/>
        </w:rPr>
        <w:t>Twinspace</w:t>
      </w:r>
      <w:proofErr w:type="spellEnd"/>
      <w:r>
        <w:rPr>
          <w:rFonts w:ascii="Times New Roman" w:hAnsi="Times New Roman" w:cs="Times New Roman"/>
        </w:rPr>
        <w:t>.</w:t>
      </w:r>
    </w:p>
    <w:p w14:paraId="20A7FFE1" w14:textId="0CE267CD" w:rsidR="006A1E31" w:rsidRDefault="006A1E31" w:rsidP="00F20CDD">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 xml:space="preserve">Chaque école </w:t>
      </w:r>
      <w:r w:rsidR="002D1D70">
        <w:rPr>
          <w:rFonts w:ascii="Times New Roman" w:hAnsi="Times New Roman" w:cs="Times New Roman"/>
        </w:rPr>
        <w:t>travaillera ainsi à partir de ce document sur les</w:t>
      </w:r>
      <w:r>
        <w:rPr>
          <w:rFonts w:ascii="Times New Roman" w:hAnsi="Times New Roman" w:cs="Times New Roman"/>
        </w:rPr>
        <w:t xml:space="preserve"> élèves qui vont </w:t>
      </w:r>
      <w:r w:rsidR="002D1D70">
        <w:rPr>
          <w:rFonts w:ascii="Times New Roman" w:hAnsi="Times New Roman" w:cs="Times New Roman"/>
        </w:rPr>
        <w:t>participer</w:t>
      </w:r>
      <w:r>
        <w:rPr>
          <w:rFonts w:ascii="Times New Roman" w:hAnsi="Times New Roman" w:cs="Times New Roman"/>
        </w:rPr>
        <w:t xml:space="preserve"> activement </w:t>
      </w:r>
      <w:r w:rsidR="002D1D70">
        <w:rPr>
          <w:rFonts w:ascii="Times New Roman" w:hAnsi="Times New Roman" w:cs="Times New Roman"/>
        </w:rPr>
        <w:t>au</w:t>
      </w:r>
      <w:r>
        <w:rPr>
          <w:rFonts w:ascii="Times New Roman" w:hAnsi="Times New Roman" w:cs="Times New Roman"/>
        </w:rPr>
        <w:t xml:space="preserve"> projet.</w:t>
      </w:r>
    </w:p>
    <w:p w14:paraId="47CCC702" w14:textId="77777777" w:rsidR="006A1E31" w:rsidRDefault="006A1E31" w:rsidP="002B23C0">
      <w:pPr>
        <w:widowControl w:val="0"/>
        <w:tabs>
          <w:tab w:val="left" w:pos="220"/>
          <w:tab w:val="left" w:pos="720"/>
        </w:tabs>
        <w:autoSpaceDE w:val="0"/>
        <w:autoSpaceDN w:val="0"/>
        <w:adjustRightInd w:val="0"/>
        <w:jc w:val="both"/>
        <w:rPr>
          <w:rFonts w:ascii="Times New Roman" w:hAnsi="Times New Roman" w:cs="Times New Roman"/>
        </w:rPr>
      </w:pPr>
    </w:p>
    <w:p w14:paraId="15FB6608" w14:textId="34F01138" w:rsidR="006A1E31" w:rsidRPr="002B23C0" w:rsidRDefault="002B23C0" w:rsidP="002B23C0">
      <w:pPr>
        <w:widowControl w:val="0"/>
        <w:tabs>
          <w:tab w:val="left" w:pos="220"/>
          <w:tab w:val="left" w:pos="720"/>
        </w:tabs>
        <w:autoSpaceDE w:val="0"/>
        <w:autoSpaceDN w:val="0"/>
        <w:adjustRightInd w:val="0"/>
        <w:rPr>
          <w:rFonts w:ascii="Times New Roman" w:hAnsi="Times New Roman" w:cs="Times New Roman"/>
          <w:color w:val="FF0000"/>
        </w:rPr>
      </w:pPr>
      <w:r w:rsidRPr="002B23C0">
        <w:rPr>
          <w:rFonts w:ascii="Times New Roman" w:hAnsi="Times New Roman" w:cs="Times New Roman"/>
          <w:b/>
          <w:bCs/>
          <w:iCs/>
          <w:color w:val="FF0000"/>
        </w:rPr>
        <w:t xml:space="preserve">Rappel des </w:t>
      </w:r>
      <w:r w:rsidR="006A1E31" w:rsidRPr="002B23C0">
        <w:rPr>
          <w:rFonts w:ascii="Times New Roman" w:hAnsi="Times New Roman" w:cs="Times New Roman"/>
          <w:b/>
          <w:bCs/>
          <w:iCs/>
          <w:color w:val="FF0000"/>
        </w:rPr>
        <w:t xml:space="preserve">objectifs </w:t>
      </w:r>
      <w:r w:rsidRPr="002B23C0">
        <w:rPr>
          <w:rFonts w:ascii="Times New Roman" w:hAnsi="Times New Roman" w:cs="Times New Roman"/>
          <w:b/>
          <w:bCs/>
          <w:iCs/>
          <w:color w:val="FF0000"/>
        </w:rPr>
        <w:t>présentés dans le formulaire</w:t>
      </w:r>
      <w:r w:rsidR="001A5400">
        <w:rPr>
          <w:rFonts w:ascii="Times New Roman" w:hAnsi="Times New Roman" w:cs="Times New Roman"/>
          <w:b/>
          <w:bCs/>
          <w:iCs/>
          <w:color w:val="FF0000"/>
        </w:rPr>
        <w:t xml:space="preserve"> et détails des mesures demandées</w:t>
      </w:r>
      <w:r w:rsidRPr="002B23C0">
        <w:rPr>
          <w:rFonts w:ascii="Times New Roman" w:hAnsi="Times New Roman" w:cs="Times New Roman"/>
          <w:b/>
          <w:bCs/>
          <w:iCs/>
          <w:color w:val="FF0000"/>
        </w:rPr>
        <w:t> :</w:t>
      </w:r>
    </w:p>
    <w:p w14:paraId="1F6A7C35" w14:textId="685681C3" w:rsidR="006A1E31" w:rsidRDefault="002B23C0" w:rsidP="002B23C0">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 xml:space="preserve">1) </w:t>
      </w:r>
      <w:r w:rsidR="006A1E31">
        <w:rPr>
          <w:rFonts w:ascii="Times New Roman" w:hAnsi="Times New Roman" w:cs="Times New Roman"/>
        </w:rPr>
        <w:t xml:space="preserve">Obtention du niveau A1 pour tout le monde, niveau A2 pour le 20% des élèves. </w:t>
      </w:r>
    </w:p>
    <w:p w14:paraId="532BCE67" w14:textId="428F8D66" w:rsidR="006A1E31" w:rsidRDefault="002B23C0" w:rsidP="002B23C0">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2)</w:t>
      </w:r>
      <w:r w:rsidR="006A1E31">
        <w:rPr>
          <w:rFonts w:ascii="Times New Roman" w:hAnsi="Times New Roman" w:cs="Times New Roman"/>
        </w:rPr>
        <w:t xml:space="preserve">  5% d'élèves décrocheurs dans les classes concernées par le projet.</w:t>
      </w:r>
    </w:p>
    <w:p w14:paraId="7C0D2B66" w14:textId="3E440C0C" w:rsidR="006A1E31" w:rsidRPr="002B23C0" w:rsidRDefault="002B23C0" w:rsidP="002B23C0">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3)</w:t>
      </w:r>
      <w:r w:rsidR="006A1E31" w:rsidRPr="002B23C0">
        <w:rPr>
          <w:rFonts w:ascii="Times New Roman" w:hAnsi="Times New Roman" w:cs="Times New Roman"/>
        </w:rPr>
        <w:t xml:space="preserve"> Réduire de 80% de l’absentéisme des élèves impliqués dans le projet.</w:t>
      </w:r>
    </w:p>
    <w:p w14:paraId="58C7FA7D" w14:textId="060A8DA8" w:rsidR="006A1E31" w:rsidRPr="002B23C0" w:rsidRDefault="002B23C0" w:rsidP="002B23C0">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 xml:space="preserve">4) </w:t>
      </w:r>
      <w:r w:rsidR="006A1E31" w:rsidRPr="002B23C0">
        <w:rPr>
          <w:rFonts w:ascii="Times New Roman" w:hAnsi="Times New Roman" w:cs="Times New Roman"/>
        </w:rPr>
        <w:t>Réfléchir à des nouvelles méthodes pour lutter contre la perte de motivation et le décrochage.</w:t>
      </w:r>
    </w:p>
    <w:p w14:paraId="03EF77AD" w14:textId="53C50BB1" w:rsidR="006A1E31" w:rsidRPr="002B23C0" w:rsidRDefault="002B23C0" w:rsidP="002B23C0">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5)</w:t>
      </w:r>
      <w:r w:rsidR="006A1E31" w:rsidRPr="002B23C0">
        <w:rPr>
          <w:rFonts w:ascii="Times New Roman" w:hAnsi="Times New Roman" w:cs="Times New Roman"/>
        </w:rPr>
        <w:t xml:space="preserve"> Former élèves et enseignants à l'utilisation de </w:t>
      </w:r>
      <w:proofErr w:type="spellStart"/>
      <w:r w:rsidR="006A1E31" w:rsidRPr="002B23C0">
        <w:rPr>
          <w:rFonts w:ascii="Times New Roman" w:hAnsi="Times New Roman" w:cs="Times New Roman"/>
        </w:rPr>
        <w:t>Twinspace</w:t>
      </w:r>
      <w:proofErr w:type="spellEnd"/>
      <w:r w:rsidR="006A1E31" w:rsidRPr="002B23C0">
        <w:rPr>
          <w:rFonts w:ascii="Times New Roman" w:hAnsi="Times New Roman" w:cs="Times New Roman"/>
        </w:rPr>
        <w:t xml:space="preserve"> (voir les 3 points).</w:t>
      </w:r>
    </w:p>
    <w:p w14:paraId="5F5929F8" w14:textId="37705634" w:rsidR="006A1E31" w:rsidRPr="002B23C0" w:rsidRDefault="002B23C0" w:rsidP="002B23C0">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 xml:space="preserve">6) </w:t>
      </w:r>
      <w:r w:rsidR="006A1E31" w:rsidRPr="002B23C0">
        <w:rPr>
          <w:rFonts w:ascii="Times New Roman" w:hAnsi="Times New Roman" w:cs="Times New Roman"/>
        </w:rPr>
        <w:t>Apporter aux élèves des perspectives européennes pour les études et l a formation. (</w:t>
      </w:r>
      <w:r w:rsidR="00751C48">
        <w:rPr>
          <w:rFonts w:ascii="Times New Roman" w:hAnsi="Times New Roman" w:cs="Times New Roman"/>
        </w:rPr>
        <w:t xml:space="preserve">+ </w:t>
      </w:r>
      <w:r w:rsidR="006A1E31" w:rsidRPr="002B23C0">
        <w:rPr>
          <w:rFonts w:ascii="Times New Roman" w:hAnsi="Times New Roman" w:cs="Times New Roman"/>
        </w:rPr>
        <w:t>30% des élèves moti</w:t>
      </w:r>
      <w:r w:rsidR="00751C48">
        <w:rPr>
          <w:rFonts w:ascii="Times New Roman" w:hAnsi="Times New Roman" w:cs="Times New Roman"/>
        </w:rPr>
        <w:t xml:space="preserve">vés pour se former). </w:t>
      </w:r>
      <w:proofErr w:type="spellStart"/>
      <w:r w:rsidR="00751C48">
        <w:rPr>
          <w:rFonts w:ascii="Times New Roman" w:hAnsi="Times New Roman" w:cs="Times New Roman"/>
        </w:rPr>
        <w:t>Youth</w:t>
      </w:r>
      <w:proofErr w:type="spellEnd"/>
      <w:r w:rsidR="00751C48">
        <w:rPr>
          <w:rFonts w:ascii="Times New Roman" w:hAnsi="Times New Roman" w:cs="Times New Roman"/>
        </w:rPr>
        <w:t xml:space="preserve"> </w:t>
      </w:r>
      <w:proofErr w:type="spellStart"/>
      <w:r w:rsidR="00751C48">
        <w:rPr>
          <w:rFonts w:ascii="Times New Roman" w:hAnsi="Times New Roman" w:cs="Times New Roman"/>
        </w:rPr>
        <w:t>pass</w:t>
      </w:r>
      <w:proofErr w:type="spellEnd"/>
      <w:r w:rsidR="00751C48">
        <w:rPr>
          <w:rFonts w:ascii="Times New Roman" w:hAnsi="Times New Roman" w:cs="Times New Roman"/>
        </w:rPr>
        <w:t xml:space="preserve"> à mesurer.</w:t>
      </w:r>
    </w:p>
    <w:p w14:paraId="31C5F6F8" w14:textId="2161A0BD" w:rsidR="006A1E31" w:rsidRPr="002B23C0" w:rsidRDefault="002B23C0" w:rsidP="002B23C0">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7)</w:t>
      </w:r>
      <w:r w:rsidR="006A1E31" w:rsidRPr="002B23C0">
        <w:rPr>
          <w:rFonts w:ascii="Times New Roman" w:hAnsi="Times New Roman" w:cs="Times New Roman"/>
        </w:rPr>
        <w:t xml:space="preserve"> Fonder la pratique sportive sur l'apprentissage de la citoyenneté et des valeurs européennes. Pour mesurer l'objectif à travers l'organisation de tournoi, QCM, semaine des valeurs du spo</w:t>
      </w:r>
      <w:r w:rsidR="00751C48">
        <w:rPr>
          <w:rFonts w:ascii="Times New Roman" w:hAnsi="Times New Roman" w:cs="Times New Roman"/>
        </w:rPr>
        <w:t>rt dans chaque établissement..</w:t>
      </w:r>
      <w:r w:rsidR="006A1E31" w:rsidRPr="002B23C0">
        <w:rPr>
          <w:rFonts w:ascii="Times New Roman" w:hAnsi="Times New Roman" w:cs="Times New Roman"/>
        </w:rPr>
        <w:t>.</w:t>
      </w:r>
    </w:p>
    <w:p w14:paraId="128D0738" w14:textId="77777777" w:rsidR="002B23C0" w:rsidRDefault="002B23C0" w:rsidP="002B23C0">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8)</w:t>
      </w:r>
      <w:r w:rsidR="006A1E31" w:rsidRPr="002B23C0">
        <w:rPr>
          <w:rFonts w:ascii="Times New Roman" w:hAnsi="Times New Roman" w:cs="Times New Roman"/>
        </w:rPr>
        <w:t xml:space="preserve"> Observer et utiliser les bonnes pratiques observées chez les partenaires étrangères.</w:t>
      </w:r>
    </w:p>
    <w:p w14:paraId="66A1E557" w14:textId="3441A216" w:rsidR="006A1E31" w:rsidRPr="002B23C0" w:rsidRDefault="002B23C0" w:rsidP="002B23C0">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9)</w:t>
      </w:r>
      <w:r w:rsidR="006A1E31" w:rsidRPr="002B23C0">
        <w:rPr>
          <w:rFonts w:ascii="Times New Roman" w:hAnsi="Times New Roman" w:cs="Times New Roman"/>
        </w:rPr>
        <w:t xml:space="preserve"> Intégrer les partenaires extérieu</w:t>
      </w:r>
      <w:r w:rsidR="00751C48">
        <w:rPr>
          <w:rFonts w:ascii="Times New Roman" w:hAnsi="Times New Roman" w:cs="Times New Roman"/>
        </w:rPr>
        <w:t>rs dans les activités du projet</w:t>
      </w:r>
      <w:r w:rsidR="006A1E31" w:rsidRPr="002B23C0">
        <w:rPr>
          <w:rFonts w:ascii="Times New Roman" w:hAnsi="Times New Roman" w:cs="Times New Roman"/>
        </w:rPr>
        <w:t xml:space="preserve"> (signer des conventions pour travailler sur le long terme</w:t>
      </w:r>
      <w:r w:rsidR="00751C48">
        <w:rPr>
          <w:rFonts w:ascii="Times New Roman" w:hAnsi="Times New Roman" w:cs="Times New Roman"/>
        </w:rPr>
        <w:t xml:space="preserve"> et encadrer ce travail</w:t>
      </w:r>
      <w:r w:rsidR="006A1E31" w:rsidRPr="002B23C0">
        <w:rPr>
          <w:rFonts w:ascii="Times New Roman" w:hAnsi="Times New Roman" w:cs="Times New Roman"/>
        </w:rPr>
        <w:t xml:space="preserve">). </w:t>
      </w:r>
    </w:p>
    <w:p w14:paraId="44114C4E" w14:textId="2B6D947C" w:rsidR="006A1E31" w:rsidRDefault="002B23C0" w:rsidP="002B23C0">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 xml:space="preserve">10) </w:t>
      </w:r>
      <w:r w:rsidR="006A1E31" w:rsidRPr="002B23C0">
        <w:rPr>
          <w:rFonts w:ascii="Times New Roman" w:hAnsi="Times New Roman" w:cs="Times New Roman"/>
        </w:rPr>
        <w:t xml:space="preserve">Découvrir la culture sportive des pays </w:t>
      </w:r>
      <w:r w:rsidR="00751C48">
        <w:rPr>
          <w:rFonts w:ascii="Times New Roman" w:hAnsi="Times New Roman" w:cs="Times New Roman"/>
        </w:rPr>
        <w:t>du projet : (EP ou EPS </w:t>
      </w:r>
      <w:proofErr w:type="gramStart"/>
      <w:r w:rsidR="00751C48">
        <w:rPr>
          <w:rFonts w:ascii="Times New Roman" w:hAnsi="Times New Roman" w:cs="Times New Roman"/>
        </w:rPr>
        <w:t>?</w:t>
      </w:r>
      <w:r w:rsidR="006A1E31" w:rsidRPr="002B23C0">
        <w:rPr>
          <w:rFonts w:ascii="Times New Roman" w:hAnsi="Times New Roman" w:cs="Times New Roman"/>
        </w:rPr>
        <w:t>,</w:t>
      </w:r>
      <w:proofErr w:type="gramEnd"/>
      <w:r w:rsidR="006A1E31" w:rsidRPr="002B23C0">
        <w:rPr>
          <w:rFonts w:ascii="Times New Roman" w:hAnsi="Times New Roman" w:cs="Times New Roman"/>
        </w:rPr>
        <w:t xml:space="preserve"> la performance ou la maîtrise</w:t>
      </w:r>
      <w:r w:rsidR="00751C48">
        <w:rPr>
          <w:rFonts w:ascii="Times New Roman" w:hAnsi="Times New Roman" w:cs="Times New Roman"/>
        </w:rPr>
        <w:t xml:space="preserve"> </w:t>
      </w:r>
      <w:r w:rsidR="006A1E31" w:rsidRPr="002B23C0">
        <w:rPr>
          <w:rFonts w:ascii="Times New Roman" w:hAnsi="Times New Roman" w:cs="Times New Roman"/>
        </w:rPr>
        <w:t>? Quelle est la place de la science, de la santé, de la citoyenneté dans les pratiques phy</w:t>
      </w:r>
      <w:r w:rsidR="00751C48">
        <w:rPr>
          <w:rFonts w:ascii="Times New Roman" w:hAnsi="Times New Roman" w:cs="Times New Roman"/>
        </w:rPr>
        <w:t>siques et sportives des autres p</w:t>
      </w:r>
      <w:r w:rsidR="006A1E31" w:rsidRPr="002B23C0">
        <w:rPr>
          <w:rFonts w:ascii="Times New Roman" w:hAnsi="Times New Roman" w:cs="Times New Roman"/>
        </w:rPr>
        <w:t>ays</w:t>
      </w:r>
      <w:r w:rsidR="00751C48">
        <w:rPr>
          <w:rFonts w:ascii="Times New Roman" w:hAnsi="Times New Roman" w:cs="Times New Roman"/>
        </w:rPr>
        <w:t xml:space="preserve"> </w:t>
      </w:r>
      <w:r w:rsidR="006A1E31" w:rsidRPr="002B23C0">
        <w:rPr>
          <w:rFonts w:ascii="Times New Roman" w:hAnsi="Times New Roman" w:cs="Times New Roman"/>
        </w:rPr>
        <w:t>?)</w:t>
      </w:r>
    </w:p>
    <w:p w14:paraId="78D173A6" w14:textId="77777777" w:rsidR="001A5400" w:rsidRDefault="001A5400" w:rsidP="002B23C0">
      <w:pPr>
        <w:widowControl w:val="0"/>
        <w:tabs>
          <w:tab w:val="left" w:pos="220"/>
          <w:tab w:val="left" w:pos="720"/>
        </w:tabs>
        <w:autoSpaceDE w:val="0"/>
        <w:autoSpaceDN w:val="0"/>
        <w:adjustRightInd w:val="0"/>
        <w:jc w:val="both"/>
        <w:rPr>
          <w:rFonts w:ascii="Times New Roman" w:hAnsi="Times New Roman" w:cs="Times New Roman"/>
        </w:rPr>
      </w:pPr>
    </w:p>
    <w:p w14:paraId="164E8D23" w14:textId="729B78B4" w:rsidR="001A5400" w:rsidRDefault="001A5400" w:rsidP="002B23C0">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 xml:space="preserve">Le rappel de ces objectifs nous amène à insister sur </w:t>
      </w:r>
      <w:r w:rsidR="00373A9D">
        <w:rPr>
          <w:rFonts w:ascii="Times New Roman" w:hAnsi="Times New Roman" w:cs="Times New Roman"/>
        </w:rPr>
        <w:t>l’importance d’</w:t>
      </w:r>
      <w:r w:rsidR="009F11DB">
        <w:rPr>
          <w:rFonts w:ascii="Times New Roman" w:hAnsi="Times New Roman" w:cs="Times New Roman"/>
        </w:rPr>
        <w:t xml:space="preserve">un chiffrage de la difficulté grâce à la grille, afin de pouvoir mesurer l’évolution de l’impact du projet sur les deux ans. </w:t>
      </w:r>
    </w:p>
    <w:p w14:paraId="5FF91B5C" w14:textId="5929F113" w:rsidR="009F11DB" w:rsidRPr="00E215E7" w:rsidRDefault="009F11DB" w:rsidP="002B23C0">
      <w:pPr>
        <w:widowControl w:val="0"/>
        <w:tabs>
          <w:tab w:val="left" w:pos="220"/>
          <w:tab w:val="left" w:pos="720"/>
        </w:tabs>
        <w:autoSpaceDE w:val="0"/>
        <w:autoSpaceDN w:val="0"/>
        <w:adjustRightInd w:val="0"/>
        <w:jc w:val="both"/>
        <w:rPr>
          <w:rFonts w:ascii="Times New Roman" w:hAnsi="Times New Roman" w:cs="Times New Roman"/>
          <w:b/>
        </w:rPr>
      </w:pPr>
      <w:r w:rsidRPr="00E215E7">
        <w:rPr>
          <w:rFonts w:ascii="Times New Roman" w:hAnsi="Times New Roman" w:cs="Times New Roman"/>
          <w:b/>
        </w:rPr>
        <w:br/>
        <w:t xml:space="preserve">Une grille de réalisation des objectifs et une grille de mesure de l’impact (annexées au formulaire) ont été rappelées et seront sur le </w:t>
      </w:r>
      <w:proofErr w:type="spellStart"/>
      <w:r w:rsidRPr="00E215E7">
        <w:rPr>
          <w:rFonts w:ascii="Times New Roman" w:hAnsi="Times New Roman" w:cs="Times New Roman"/>
          <w:b/>
        </w:rPr>
        <w:t>Twinspace</w:t>
      </w:r>
      <w:proofErr w:type="spellEnd"/>
      <w:r w:rsidRPr="00E215E7">
        <w:rPr>
          <w:rFonts w:ascii="Times New Roman" w:hAnsi="Times New Roman" w:cs="Times New Roman"/>
          <w:b/>
        </w:rPr>
        <w:t>.</w:t>
      </w:r>
      <w:r w:rsidR="00E215E7">
        <w:rPr>
          <w:rFonts w:ascii="Times New Roman" w:hAnsi="Times New Roman" w:cs="Times New Roman"/>
          <w:b/>
        </w:rPr>
        <w:t xml:space="preserve"> Chaque réunion transnationale devra faire un point précis pour chacun des partenaire</w:t>
      </w:r>
      <w:r w:rsidR="00592DB9">
        <w:rPr>
          <w:rFonts w:ascii="Times New Roman" w:hAnsi="Times New Roman" w:cs="Times New Roman"/>
          <w:b/>
        </w:rPr>
        <w:t>s</w:t>
      </w:r>
      <w:r w:rsidR="00E215E7">
        <w:rPr>
          <w:rFonts w:ascii="Times New Roman" w:hAnsi="Times New Roman" w:cs="Times New Roman"/>
          <w:b/>
        </w:rPr>
        <w:t xml:space="preserve"> à partir de ces 2 documents (en plus de celui du suivi du budget). </w:t>
      </w:r>
    </w:p>
    <w:p w14:paraId="35A2CB32" w14:textId="77777777" w:rsidR="002B23C0" w:rsidRDefault="002B23C0" w:rsidP="002B23C0">
      <w:pPr>
        <w:widowControl w:val="0"/>
        <w:tabs>
          <w:tab w:val="left" w:pos="220"/>
          <w:tab w:val="left" w:pos="720"/>
        </w:tabs>
        <w:autoSpaceDE w:val="0"/>
        <w:autoSpaceDN w:val="0"/>
        <w:adjustRightInd w:val="0"/>
        <w:rPr>
          <w:rFonts w:ascii="Times New Roman" w:hAnsi="Times New Roman" w:cs="Times New Roman"/>
          <w:b/>
          <w:bCs/>
          <w:i/>
          <w:iCs/>
          <w:u w:val="single"/>
        </w:rPr>
      </w:pPr>
    </w:p>
    <w:p w14:paraId="415A0EC3" w14:textId="15F10051" w:rsidR="002B23C0" w:rsidRPr="002B23C0" w:rsidRDefault="002B23C0" w:rsidP="002B23C0">
      <w:pPr>
        <w:widowControl w:val="0"/>
        <w:tabs>
          <w:tab w:val="left" w:pos="220"/>
          <w:tab w:val="left" w:pos="720"/>
        </w:tabs>
        <w:autoSpaceDE w:val="0"/>
        <w:autoSpaceDN w:val="0"/>
        <w:adjustRightInd w:val="0"/>
        <w:rPr>
          <w:rFonts w:ascii="Times New Roman" w:hAnsi="Times New Roman" w:cs="Times New Roman"/>
          <w:b/>
          <w:bCs/>
          <w:iCs/>
          <w:color w:val="FF0000"/>
        </w:rPr>
      </w:pPr>
      <w:r w:rsidRPr="002B23C0">
        <w:rPr>
          <w:rFonts w:ascii="Times New Roman" w:hAnsi="Times New Roman" w:cs="Times New Roman"/>
          <w:b/>
          <w:bCs/>
          <w:iCs/>
          <w:color w:val="FF0000"/>
        </w:rPr>
        <w:t>Les séquences pédagogiques :</w:t>
      </w:r>
    </w:p>
    <w:p w14:paraId="66A9365C" w14:textId="2C20CEC1" w:rsidR="006A1E31" w:rsidRPr="002B23C0" w:rsidRDefault="006A1E31" w:rsidP="002B23C0">
      <w:pPr>
        <w:widowControl w:val="0"/>
        <w:tabs>
          <w:tab w:val="left" w:pos="220"/>
          <w:tab w:val="left" w:pos="720"/>
        </w:tabs>
        <w:autoSpaceDE w:val="0"/>
        <w:autoSpaceDN w:val="0"/>
        <w:adjustRightInd w:val="0"/>
        <w:rPr>
          <w:rFonts w:ascii="Times New Roman" w:hAnsi="Times New Roman" w:cs="Times New Roman"/>
        </w:rPr>
      </w:pPr>
      <w:r w:rsidRPr="002B23C0">
        <w:rPr>
          <w:rFonts w:ascii="Times New Roman" w:hAnsi="Times New Roman" w:cs="Times New Roman"/>
          <w:bCs/>
          <w:i/>
          <w:iCs/>
          <w:u w:val="single"/>
        </w:rPr>
        <w:t>Antiquité et sports</w:t>
      </w:r>
      <w:r w:rsidR="002B23C0">
        <w:rPr>
          <w:rFonts w:ascii="Times New Roman" w:hAnsi="Times New Roman" w:cs="Times New Roman"/>
          <w:bCs/>
          <w:i/>
          <w:iCs/>
          <w:u w:val="single"/>
        </w:rPr>
        <w:t> :</w:t>
      </w:r>
    </w:p>
    <w:p w14:paraId="39CF1797" w14:textId="77777777" w:rsidR="006A1E31" w:rsidRDefault="006A1E31" w:rsidP="006A1E31">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Histoire du sport et de la pratique sportive depuis l'Antiquité. Des Jeux Olympiques à nos jours. </w:t>
      </w:r>
    </w:p>
    <w:p w14:paraId="391246B6" w14:textId="1F0E0835" w:rsidR="00592DB9" w:rsidRDefault="00592DB9" w:rsidP="006A1E31">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Préparation du travail à Messine ancienne. Travail collaboratif et échanges de documents sur le </w:t>
      </w:r>
      <w:proofErr w:type="spellStart"/>
      <w:r>
        <w:rPr>
          <w:rFonts w:ascii="Times New Roman" w:hAnsi="Times New Roman" w:cs="Times New Roman"/>
        </w:rPr>
        <w:t>Twinspace</w:t>
      </w:r>
      <w:proofErr w:type="spellEnd"/>
      <w:r>
        <w:rPr>
          <w:rFonts w:ascii="Times New Roman" w:hAnsi="Times New Roman" w:cs="Times New Roman"/>
        </w:rPr>
        <w:t>.</w:t>
      </w:r>
    </w:p>
    <w:p w14:paraId="58C8CE47" w14:textId="77777777" w:rsidR="006A1E31" w:rsidRDefault="006A1E31" w:rsidP="006A1E31">
      <w:pPr>
        <w:widowControl w:val="0"/>
        <w:autoSpaceDE w:val="0"/>
        <w:autoSpaceDN w:val="0"/>
        <w:adjustRightInd w:val="0"/>
        <w:jc w:val="both"/>
        <w:rPr>
          <w:rFonts w:ascii="Times New Roman" w:hAnsi="Times New Roman" w:cs="Times New Roman"/>
        </w:rPr>
      </w:pPr>
    </w:p>
    <w:p w14:paraId="15DBCC75" w14:textId="72C9B259" w:rsidR="006A1E31" w:rsidRPr="002B23C0" w:rsidRDefault="006A1E31" w:rsidP="002B23C0">
      <w:pPr>
        <w:widowControl w:val="0"/>
        <w:autoSpaceDE w:val="0"/>
        <w:autoSpaceDN w:val="0"/>
        <w:adjustRightInd w:val="0"/>
        <w:rPr>
          <w:rFonts w:ascii="Times New Roman" w:hAnsi="Times New Roman" w:cs="Times New Roman"/>
          <w:bCs/>
          <w:i/>
          <w:iCs/>
          <w:u w:val="single"/>
        </w:rPr>
      </w:pPr>
      <w:r w:rsidRPr="002B23C0">
        <w:rPr>
          <w:rFonts w:ascii="Times New Roman" w:hAnsi="Times New Roman" w:cs="Times New Roman"/>
          <w:bCs/>
          <w:i/>
          <w:iCs/>
          <w:u w:val="single"/>
        </w:rPr>
        <w:t>Dans l'effort je deviens citoyen actif</w:t>
      </w:r>
      <w:r w:rsidR="002B23C0" w:rsidRPr="002B23C0">
        <w:rPr>
          <w:rFonts w:ascii="Times New Roman" w:hAnsi="Times New Roman" w:cs="Times New Roman"/>
          <w:bCs/>
          <w:i/>
          <w:iCs/>
          <w:u w:val="single"/>
        </w:rPr>
        <w:t> :</w:t>
      </w:r>
    </w:p>
    <w:p w14:paraId="2C3F7401" w14:textId="3CEBDA0E" w:rsidR="006A1E31" w:rsidRDefault="006A1E31" w:rsidP="006A1E31">
      <w:pPr>
        <w:widowControl w:val="0"/>
        <w:autoSpaceDE w:val="0"/>
        <w:autoSpaceDN w:val="0"/>
        <w:adjustRightInd w:val="0"/>
        <w:jc w:val="both"/>
        <w:rPr>
          <w:rFonts w:ascii="Times New Roman" w:hAnsi="Times New Roman" w:cs="Times New Roman"/>
        </w:rPr>
      </w:pPr>
      <w:r>
        <w:rPr>
          <w:rFonts w:ascii="Times New Roman" w:hAnsi="Times New Roman" w:cs="Times New Roman"/>
        </w:rPr>
        <w:t>Construction d'une citoyenneté européenne active. Avant d'aller en Allemagne réfléchir sur les problèmes du sport. Engager un dialogue débat avec nos élèves et avoir des propositions très simp</w:t>
      </w:r>
      <w:r w:rsidR="00592DB9">
        <w:rPr>
          <w:rFonts w:ascii="Times New Roman" w:hAnsi="Times New Roman" w:cs="Times New Roman"/>
        </w:rPr>
        <w:t xml:space="preserve">les </w:t>
      </w:r>
      <w:r>
        <w:rPr>
          <w:rFonts w:ascii="Times New Roman" w:hAnsi="Times New Roman" w:cs="Times New Roman"/>
        </w:rPr>
        <w:t xml:space="preserve">pour en discuter en Allemagne. </w:t>
      </w:r>
    </w:p>
    <w:p w14:paraId="1952197E" w14:textId="490C9A5B" w:rsidR="006A1E31" w:rsidRDefault="00592DB9" w:rsidP="006A1E31">
      <w:pPr>
        <w:widowControl w:val="0"/>
        <w:autoSpaceDE w:val="0"/>
        <w:autoSpaceDN w:val="0"/>
        <w:adjustRightInd w:val="0"/>
        <w:jc w:val="both"/>
        <w:rPr>
          <w:rFonts w:ascii="Times New Roman" w:hAnsi="Times New Roman" w:cs="Times New Roman"/>
        </w:rPr>
      </w:pPr>
      <w:r>
        <w:rPr>
          <w:rFonts w:ascii="Times New Roman" w:hAnsi="Times New Roman" w:cs="Times New Roman"/>
        </w:rPr>
        <w:t>Former comme un</w:t>
      </w:r>
      <w:r w:rsidR="006A1E31">
        <w:rPr>
          <w:rFonts w:ascii="Times New Roman" w:hAnsi="Times New Roman" w:cs="Times New Roman"/>
        </w:rPr>
        <w:t xml:space="preserve"> mini-parlement européen. Faire des élections et nommer des délégués qui choisissent les meilleures idées à </w:t>
      </w:r>
      <w:r>
        <w:rPr>
          <w:rFonts w:ascii="Times New Roman" w:hAnsi="Times New Roman" w:cs="Times New Roman"/>
        </w:rPr>
        <w:t>sou</w:t>
      </w:r>
      <w:r w:rsidR="006A1E31">
        <w:rPr>
          <w:rFonts w:ascii="Times New Roman" w:hAnsi="Times New Roman" w:cs="Times New Roman"/>
        </w:rPr>
        <w:t>mett</w:t>
      </w:r>
      <w:r>
        <w:rPr>
          <w:rFonts w:ascii="Times New Roman" w:hAnsi="Times New Roman" w:cs="Times New Roman"/>
        </w:rPr>
        <w:t>re au vote sur le site internet du projet.</w:t>
      </w:r>
      <w:r w:rsidR="006A1E31">
        <w:rPr>
          <w:rFonts w:ascii="Times New Roman" w:hAnsi="Times New Roman" w:cs="Times New Roman"/>
        </w:rPr>
        <w:t xml:space="preserve"> </w:t>
      </w:r>
    </w:p>
    <w:p w14:paraId="49843756" w14:textId="77777777" w:rsidR="006A1E31" w:rsidRDefault="006A1E31" w:rsidP="006A1E31">
      <w:pPr>
        <w:widowControl w:val="0"/>
        <w:autoSpaceDE w:val="0"/>
        <w:autoSpaceDN w:val="0"/>
        <w:adjustRightInd w:val="0"/>
        <w:jc w:val="both"/>
        <w:rPr>
          <w:rFonts w:ascii="Times New Roman" w:hAnsi="Times New Roman" w:cs="Times New Roman"/>
        </w:rPr>
      </w:pPr>
    </w:p>
    <w:p w14:paraId="25A23B21" w14:textId="3ECF9379" w:rsidR="006A1E31" w:rsidRPr="002B23C0" w:rsidRDefault="006A1E31" w:rsidP="002B23C0">
      <w:pPr>
        <w:widowControl w:val="0"/>
        <w:autoSpaceDE w:val="0"/>
        <w:autoSpaceDN w:val="0"/>
        <w:adjustRightInd w:val="0"/>
        <w:rPr>
          <w:rFonts w:ascii="Times New Roman" w:hAnsi="Times New Roman" w:cs="Times New Roman"/>
          <w:bCs/>
          <w:i/>
          <w:iCs/>
          <w:u w:val="single"/>
        </w:rPr>
      </w:pPr>
      <w:r w:rsidRPr="002B23C0">
        <w:rPr>
          <w:rFonts w:ascii="Times New Roman" w:hAnsi="Times New Roman" w:cs="Times New Roman"/>
          <w:bCs/>
          <w:i/>
          <w:iCs/>
          <w:u w:val="single"/>
        </w:rPr>
        <w:t>Dans</w:t>
      </w:r>
      <w:r w:rsidR="002B23C0" w:rsidRPr="002B23C0">
        <w:rPr>
          <w:rFonts w:ascii="Times New Roman" w:hAnsi="Times New Roman" w:cs="Times New Roman"/>
          <w:bCs/>
          <w:i/>
          <w:iCs/>
          <w:u w:val="single"/>
        </w:rPr>
        <w:t xml:space="preserve"> l'effort vivons mieux ensemble :</w:t>
      </w:r>
    </w:p>
    <w:p w14:paraId="51659FA2" w14:textId="567462A2" w:rsidR="00BA098A" w:rsidRDefault="006A1E31" w:rsidP="002B23C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Application des solutions trouvées </w:t>
      </w:r>
      <w:r w:rsidR="00A555CC">
        <w:rPr>
          <w:rFonts w:ascii="Times New Roman" w:hAnsi="Times New Roman" w:cs="Times New Roman"/>
        </w:rPr>
        <w:t xml:space="preserve">dans la séquence précédente </w:t>
      </w:r>
      <w:r>
        <w:rPr>
          <w:rFonts w:ascii="Times New Roman" w:hAnsi="Times New Roman" w:cs="Times New Roman"/>
        </w:rPr>
        <w:t>comme travailler avec des associations par exemple.</w:t>
      </w:r>
    </w:p>
    <w:p w14:paraId="31CEB284" w14:textId="77777777" w:rsidR="00A555CC" w:rsidRDefault="00A555CC" w:rsidP="00A555CC">
      <w:pPr>
        <w:widowControl w:val="0"/>
        <w:autoSpaceDE w:val="0"/>
        <w:autoSpaceDN w:val="0"/>
        <w:adjustRightInd w:val="0"/>
        <w:jc w:val="both"/>
        <w:rPr>
          <w:rFonts w:ascii="Times New Roman" w:hAnsi="Times New Roman" w:cs="Times New Roman"/>
        </w:rPr>
      </w:pPr>
      <w:r>
        <w:rPr>
          <w:rFonts w:ascii="Times New Roman" w:hAnsi="Times New Roman" w:cs="Times New Roman"/>
        </w:rPr>
        <w:t>Rédiger une charte commune du bon sportif citoyen.</w:t>
      </w:r>
    </w:p>
    <w:p w14:paraId="7DC2B60B" w14:textId="502C8197" w:rsidR="00A555CC" w:rsidRDefault="00A555CC" w:rsidP="00A555CC">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Mettre en place un tournoi contre le racisme à Marseille. </w:t>
      </w:r>
    </w:p>
    <w:p w14:paraId="26496149" w14:textId="77777777" w:rsidR="00557259" w:rsidRDefault="00557259" w:rsidP="002B23C0">
      <w:pPr>
        <w:widowControl w:val="0"/>
        <w:autoSpaceDE w:val="0"/>
        <w:autoSpaceDN w:val="0"/>
        <w:adjustRightInd w:val="0"/>
        <w:jc w:val="both"/>
        <w:rPr>
          <w:rFonts w:ascii="Times New Roman" w:hAnsi="Times New Roman" w:cs="Times New Roman"/>
        </w:rPr>
      </w:pPr>
    </w:p>
    <w:p w14:paraId="06FD8992" w14:textId="77777777" w:rsidR="00235F16" w:rsidRDefault="00235F16" w:rsidP="002B23C0">
      <w:pPr>
        <w:widowControl w:val="0"/>
        <w:autoSpaceDE w:val="0"/>
        <w:autoSpaceDN w:val="0"/>
        <w:adjustRightInd w:val="0"/>
        <w:jc w:val="both"/>
        <w:rPr>
          <w:rFonts w:ascii="Times New Roman" w:hAnsi="Times New Roman" w:cs="Times New Roman"/>
        </w:rPr>
      </w:pPr>
    </w:p>
    <w:p w14:paraId="24F063E9" w14:textId="64BEEDAA" w:rsidR="00235F16" w:rsidRPr="002B23C0" w:rsidRDefault="00235F16" w:rsidP="002B23C0">
      <w:pPr>
        <w:widowControl w:val="0"/>
        <w:autoSpaceDE w:val="0"/>
        <w:autoSpaceDN w:val="0"/>
        <w:adjustRightInd w:val="0"/>
        <w:jc w:val="both"/>
        <w:rPr>
          <w:rFonts w:ascii="Times New Roman" w:hAnsi="Times New Roman" w:cs="Times New Roman"/>
        </w:rPr>
      </w:pPr>
      <w:r>
        <w:rPr>
          <w:rFonts w:ascii="Times New Roman" w:hAnsi="Times New Roman" w:cs="Times New Roman"/>
        </w:rPr>
        <w:t>NB : une très belle vidéo de 1</w:t>
      </w:r>
      <w:r w:rsidR="00CB2E21">
        <w:rPr>
          <w:rFonts w:ascii="Times New Roman" w:hAnsi="Times New Roman" w:cs="Times New Roman"/>
        </w:rPr>
        <w:t xml:space="preserve"> </w:t>
      </w:r>
      <w:r>
        <w:rPr>
          <w:rFonts w:ascii="Times New Roman" w:hAnsi="Times New Roman" w:cs="Times New Roman"/>
        </w:rPr>
        <w:t xml:space="preserve">minute réalisée par Katja sur cette RT1 sera également mise prochainement en ligne. </w:t>
      </w:r>
    </w:p>
    <w:sectPr w:rsidR="00235F16" w:rsidRPr="002B23C0" w:rsidSect="00CF1C89">
      <w:pgSz w:w="12240" w:h="15840"/>
      <w:pgMar w:top="851" w:right="1417" w:bottom="1135"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4063A79"/>
    <w:multiLevelType w:val="hybridMultilevel"/>
    <w:tmpl w:val="18281DA6"/>
    <w:lvl w:ilvl="0" w:tplc="E8EC6E1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E51DEE"/>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64"/>
    <w:rsid w:val="0000028B"/>
    <w:rsid w:val="00020078"/>
    <w:rsid w:val="00040955"/>
    <w:rsid w:val="00070452"/>
    <w:rsid w:val="000972D2"/>
    <w:rsid w:val="000B1934"/>
    <w:rsid w:val="000B2931"/>
    <w:rsid w:val="000B3AEB"/>
    <w:rsid w:val="00157BC5"/>
    <w:rsid w:val="001720F6"/>
    <w:rsid w:val="001A5400"/>
    <w:rsid w:val="001C465D"/>
    <w:rsid w:val="001C7194"/>
    <w:rsid w:val="001E729A"/>
    <w:rsid w:val="00235F16"/>
    <w:rsid w:val="0024738C"/>
    <w:rsid w:val="002475F8"/>
    <w:rsid w:val="002A0E2A"/>
    <w:rsid w:val="002A2677"/>
    <w:rsid w:val="002B23C0"/>
    <w:rsid w:val="002C5A04"/>
    <w:rsid w:val="002D1D70"/>
    <w:rsid w:val="002E188B"/>
    <w:rsid w:val="003138AA"/>
    <w:rsid w:val="003317FE"/>
    <w:rsid w:val="0036429C"/>
    <w:rsid w:val="00373A9D"/>
    <w:rsid w:val="00414EC2"/>
    <w:rsid w:val="004374D9"/>
    <w:rsid w:val="00441F77"/>
    <w:rsid w:val="00443454"/>
    <w:rsid w:val="004768D2"/>
    <w:rsid w:val="00493D87"/>
    <w:rsid w:val="004A0C93"/>
    <w:rsid w:val="004A7CA1"/>
    <w:rsid w:val="00537D86"/>
    <w:rsid w:val="00552852"/>
    <w:rsid w:val="00557259"/>
    <w:rsid w:val="00562B94"/>
    <w:rsid w:val="00592DB9"/>
    <w:rsid w:val="0059489E"/>
    <w:rsid w:val="005A7025"/>
    <w:rsid w:val="005C12B1"/>
    <w:rsid w:val="005D3174"/>
    <w:rsid w:val="005D36F0"/>
    <w:rsid w:val="005D6822"/>
    <w:rsid w:val="005E5C64"/>
    <w:rsid w:val="00603210"/>
    <w:rsid w:val="006100B5"/>
    <w:rsid w:val="006905E0"/>
    <w:rsid w:val="006A1E31"/>
    <w:rsid w:val="006D2077"/>
    <w:rsid w:val="007027E2"/>
    <w:rsid w:val="00710305"/>
    <w:rsid w:val="00751C48"/>
    <w:rsid w:val="0077540B"/>
    <w:rsid w:val="007B3D33"/>
    <w:rsid w:val="007F1354"/>
    <w:rsid w:val="00810E47"/>
    <w:rsid w:val="008404E9"/>
    <w:rsid w:val="008718FA"/>
    <w:rsid w:val="008A5498"/>
    <w:rsid w:val="00902A43"/>
    <w:rsid w:val="009047E1"/>
    <w:rsid w:val="0096772B"/>
    <w:rsid w:val="00986235"/>
    <w:rsid w:val="0099486B"/>
    <w:rsid w:val="009A78FD"/>
    <w:rsid w:val="009E2755"/>
    <w:rsid w:val="009F11DB"/>
    <w:rsid w:val="00A2491E"/>
    <w:rsid w:val="00A555CC"/>
    <w:rsid w:val="00AA0B7B"/>
    <w:rsid w:val="00AD4318"/>
    <w:rsid w:val="00B1566B"/>
    <w:rsid w:val="00B36CB1"/>
    <w:rsid w:val="00B63507"/>
    <w:rsid w:val="00B954BB"/>
    <w:rsid w:val="00BA098A"/>
    <w:rsid w:val="00BB0FAB"/>
    <w:rsid w:val="00BB7505"/>
    <w:rsid w:val="00BD05ED"/>
    <w:rsid w:val="00BD32DA"/>
    <w:rsid w:val="00C029AF"/>
    <w:rsid w:val="00C15C79"/>
    <w:rsid w:val="00C63189"/>
    <w:rsid w:val="00C93D89"/>
    <w:rsid w:val="00C950F7"/>
    <w:rsid w:val="00CA59DC"/>
    <w:rsid w:val="00CB2E21"/>
    <w:rsid w:val="00CC5CEC"/>
    <w:rsid w:val="00CE4A0D"/>
    <w:rsid w:val="00CF1C89"/>
    <w:rsid w:val="00CF41FA"/>
    <w:rsid w:val="00D0719D"/>
    <w:rsid w:val="00D1515F"/>
    <w:rsid w:val="00D21A6E"/>
    <w:rsid w:val="00D54727"/>
    <w:rsid w:val="00D917FA"/>
    <w:rsid w:val="00DA1CC5"/>
    <w:rsid w:val="00DB2B9D"/>
    <w:rsid w:val="00DE5430"/>
    <w:rsid w:val="00DF36ED"/>
    <w:rsid w:val="00E215E7"/>
    <w:rsid w:val="00E223E5"/>
    <w:rsid w:val="00E35E0B"/>
    <w:rsid w:val="00E37411"/>
    <w:rsid w:val="00E41681"/>
    <w:rsid w:val="00E61F98"/>
    <w:rsid w:val="00E669A6"/>
    <w:rsid w:val="00E85DDA"/>
    <w:rsid w:val="00ED6E84"/>
    <w:rsid w:val="00ED6FFF"/>
    <w:rsid w:val="00F20B91"/>
    <w:rsid w:val="00F20CDD"/>
    <w:rsid w:val="00F226E6"/>
    <w:rsid w:val="00F2281C"/>
    <w:rsid w:val="00F90233"/>
    <w:rsid w:val="00FB1F3C"/>
    <w:rsid w:val="00FD5F17"/>
    <w:rsid w:val="00FD77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E0C8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0C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0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6</Pages>
  <Words>2573</Words>
  <Characters>14153</Characters>
  <Application>Microsoft Macintosh Word</Application>
  <DocSecurity>0</DocSecurity>
  <Lines>117</Lines>
  <Paragraphs>33</Paragraphs>
  <ScaleCrop>false</ScaleCrop>
  <Company/>
  <LinksUpToDate>false</LinksUpToDate>
  <CharactersWithSpaces>16693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Cuminetto</dc:creator>
  <cp:keywords/>
  <dc:description/>
  <cp:lastModifiedBy>Julien Cuminetto</cp:lastModifiedBy>
  <cp:revision>105</cp:revision>
  <dcterms:created xsi:type="dcterms:W3CDTF">2015-11-12T09:22:00Z</dcterms:created>
  <dcterms:modified xsi:type="dcterms:W3CDTF">2016-05-19T09:27:00Z</dcterms:modified>
</cp:coreProperties>
</file>